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44" w:type="dxa"/>
          <w:right w:w="144" w:type="dxa"/>
        </w:tblCellMar>
        <w:tblLook w:val="00A0" w:firstRow="1" w:lastRow="0" w:firstColumn="1" w:lastColumn="0" w:noHBand="0" w:noVBand="0"/>
      </w:tblPr>
      <w:tblGrid>
        <w:gridCol w:w="3865"/>
        <w:gridCol w:w="5335"/>
      </w:tblGrid>
      <w:tr w:rsidR="0000058C" w:rsidRPr="007E7B0F" w14:paraId="0FF7CAF0" w14:textId="77777777" w:rsidTr="00974F8D">
        <w:trPr>
          <w:trHeight w:val="818"/>
          <w:jc w:val="center"/>
        </w:trPr>
        <w:tc>
          <w:tcPr>
            <w:tcW w:w="3865" w:type="dxa"/>
            <w:tcMar>
              <w:bottom w:w="43" w:type="dxa"/>
            </w:tcMar>
          </w:tcPr>
          <w:p w14:paraId="17C37C62" w14:textId="77777777" w:rsidR="008379F0" w:rsidRPr="007E7B0F" w:rsidRDefault="007A2F3A" w:rsidP="00AF31B0">
            <w:pPr>
              <w:tabs>
                <w:tab w:val="right" w:pos="8640"/>
                <w:tab w:val="right" w:pos="9360"/>
              </w:tabs>
              <w:spacing w:before="80" w:after="0"/>
              <w:ind w:left="43" w:right="434"/>
              <w:rPr>
                <w:rFonts w:ascii="Arial" w:hAnsi="Arial" w:cs="Arial"/>
                <w:b/>
                <w:sz w:val="32"/>
                <w:szCs w:val="28"/>
              </w:rPr>
            </w:pPr>
            <w:r w:rsidRPr="007E7B0F">
              <w:rPr>
                <w:rFonts w:ascii="Arial" w:hAnsi="Arial" w:cs="Arial"/>
                <w:b/>
                <w:bCs/>
                <w:sz w:val="32"/>
                <w:szCs w:val="28"/>
              </w:rPr>
              <w:t xml:space="preserve">Law Enforcement and Confidential </w:t>
            </w:r>
            <w:r w:rsidRPr="007E7B0F">
              <w:rPr>
                <w:rFonts w:ascii="Arial" w:hAnsi="Arial" w:cs="Arial"/>
                <w:b/>
                <w:bCs/>
                <w:sz w:val="32"/>
                <w:szCs w:val="28"/>
              </w:rPr>
              <w:br/>
              <w:t>Information (LECIF)</w:t>
            </w:r>
          </w:p>
          <w:p w14:paraId="2B6C7692" w14:textId="0E38C2FF" w:rsidR="0000058C" w:rsidRPr="007E7B0F" w:rsidRDefault="008379F0" w:rsidP="00AF31B0">
            <w:pPr>
              <w:tabs>
                <w:tab w:val="right" w:pos="8640"/>
                <w:tab w:val="right" w:pos="9360"/>
              </w:tabs>
              <w:spacing w:after="0"/>
              <w:ind w:left="43" w:right="432"/>
              <w:rPr>
                <w:rFonts w:ascii="Arial" w:hAnsi="Arial" w:cs="Arial"/>
                <w:i/>
                <w:iCs/>
                <w:sz w:val="32"/>
                <w:szCs w:val="28"/>
              </w:rPr>
            </w:pPr>
            <w:r w:rsidRPr="007E7B0F">
              <w:rPr>
                <w:rFonts w:ascii="Arial" w:hAnsi="Arial" w:cs="Arial"/>
                <w:b/>
                <w:bCs/>
                <w:i/>
                <w:iCs/>
                <w:sz w:val="32"/>
                <w:szCs w:val="28"/>
                <w:lang w:val="vi"/>
              </w:rPr>
              <w:t xml:space="preserve">Cơ Quan Thực Thi Pháp Luật và Thông Tin </w:t>
            </w:r>
            <w:r w:rsidRPr="007E7B0F">
              <w:rPr>
                <w:rFonts w:ascii="Arial" w:hAnsi="Arial" w:cs="Arial"/>
                <w:b/>
                <w:bCs/>
                <w:i/>
                <w:iCs/>
                <w:sz w:val="32"/>
                <w:szCs w:val="28"/>
                <w:lang w:val="vi"/>
              </w:rPr>
              <w:br/>
              <w:t>Mật (LECIF)</w:t>
            </w:r>
          </w:p>
          <w:p w14:paraId="534B59E3" w14:textId="77777777" w:rsidR="008379F0" w:rsidRPr="007E7B0F" w:rsidRDefault="0000058C" w:rsidP="00AF31B0">
            <w:pPr>
              <w:tabs>
                <w:tab w:val="left" w:pos="2997"/>
                <w:tab w:val="right" w:pos="9360"/>
              </w:tabs>
              <w:spacing w:before="80" w:after="0"/>
              <w:ind w:left="43" w:right="306"/>
              <w:rPr>
                <w:rFonts w:ascii="Arial" w:hAnsi="Arial" w:cs="Arial"/>
                <w:b/>
              </w:rPr>
            </w:pPr>
            <w:r w:rsidRPr="007E7B0F">
              <w:rPr>
                <w:rFonts w:ascii="Arial" w:hAnsi="Arial" w:cs="Arial"/>
                <w:b/>
                <w:bCs/>
              </w:rPr>
              <w:t xml:space="preserve">Clerk: Do </w:t>
            </w:r>
            <w:r w:rsidRPr="007E7B0F">
              <w:rPr>
                <w:rFonts w:ascii="Arial" w:hAnsi="Arial" w:cs="Arial"/>
                <w:b/>
                <w:bCs/>
                <w:u w:val="single"/>
              </w:rPr>
              <w:t>not</w:t>
            </w:r>
            <w:r w:rsidRPr="007E7B0F">
              <w:rPr>
                <w:rFonts w:ascii="Arial" w:hAnsi="Arial" w:cs="Arial"/>
                <w:b/>
                <w:bCs/>
              </w:rPr>
              <w:t xml:space="preserve"> file in a public access file. In criminal cases, do not file. Give to law enforcement.</w:t>
            </w:r>
          </w:p>
          <w:p w14:paraId="1D98C93C" w14:textId="2E192FDF" w:rsidR="00D168F0" w:rsidRPr="007E7B0F" w:rsidRDefault="008379F0" w:rsidP="00AF31B0">
            <w:pPr>
              <w:tabs>
                <w:tab w:val="left" w:pos="2997"/>
                <w:tab w:val="right" w:pos="9360"/>
              </w:tabs>
              <w:spacing w:after="0"/>
              <w:ind w:left="43" w:right="302"/>
              <w:rPr>
                <w:rFonts w:ascii="Arial" w:hAnsi="Arial" w:cs="Arial"/>
                <w:b/>
                <w:i/>
                <w:iCs/>
              </w:rPr>
            </w:pPr>
            <w:r w:rsidRPr="007E7B0F">
              <w:rPr>
                <w:rFonts w:ascii="Arial" w:hAnsi="Arial" w:cs="Arial"/>
                <w:b/>
                <w:bCs/>
                <w:i/>
                <w:iCs/>
                <w:lang w:val="vi"/>
              </w:rPr>
              <w:t xml:space="preserve">Lục Sự: </w:t>
            </w:r>
            <w:r w:rsidRPr="007E7B0F">
              <w:rPr>
                <w:rFonts w:ascii="Arial" w:hAnsi="Arial" w:cs="Arial"/>
                <w:b/>
                <w:bCs/>
                <w:i/>
                <w:iCs/>
                <w:u w:val="single"/>
                <w:lang w:val="vi"/>
              </w:rPr>
              <w:t>Không</w:t>
            </w:r>
            <w:r w:rsidRPr="007E7B0F">
              <w:rPr>
                <w:rFonts w:ascii="Arial" w:hAnsi="Arial" w:cs="Arial"/>
                <w:b/>
                <w:bCs/>
                <w:i/>
                <w:iCs/>
                <w:lang w:val="vi"/>
              </w:rPr>
              <w:t xml:space="preserve"> nộp vào trong hồ sơ truy cập công cộng. Trong các vụ án hình sự, không nộp đơn. Cung cấp cho cơ quan thực thi pháp luật:</w:t>
            </w:r>
          </w:p>
          <w:p w14:paraId="254D30E3" w14:textId="77777777" w:rsidR="008379F0" w:rsidRPr="007E7B0F" w:rsidRDefault="0056728F" w:rsidP="00AF31B0">
            <w:pPr>
              <w:tabs>
                <w:tab w:val="left" w:pos="1469"/>
              </w:tabs>
              <w:spacing w:before="80" w:after="0"/>
              <w:ind w:left="43"/>
              <w:rPr>
                <w:rFonts w:ascii="Arial" w:hAnsi="Arial" w:cs="Arial"/>
                <w:sz w:val="20"/>
                <w:szCs w:val="20"/>
              </w:rPr>
            </w:pPr>
            <w:r w:rsidRPr="007E7B0F">
              <w:rPr>
                <w:rFonts w:ascii="Arial" w:hAnsi="Arial" w:cs="Arial"/>
                <w:sz w:val="20"/>
                <w:szCs w:val="20"/>
                <w:u w:val="single"/>
              </w:rPr>
              <w:tab/>
            </w:r>
            <w:r w:rsidRPr="007E7B0F">
              <w:rPr>
                <w:rFonts w:ascii="Arial" w:hAnsi="Arial" w:cs="Arial"/>
                <w:sz w:val="20"/>
                <w:szCs w:val="20"/>
              </w:rPr>
              <w:t xml:space="preserve"> Court of Washington</w:t>
            </w:r>
          </w:p>
          <w:p w14:paraId="53418653" w14:textId="2A21CA4E" w:rsidR="0000058C" w:rsidRPr="007E7B0F" w:rsidRDefault="008379F0" w:rsidP="00AF31B0">
            <w:pPr>
              <w:tabs>
                <w:tab w:val="left" w:pos="1469"/>
              </w:tabs>
              <w:spacing w:after="0"/>
              <w:ind w:left="43"/>
              <w:rPr>
                <w:rFonts w:ascii="Arial" w:hAnsi="Arial" w:cs="Arial"/>
                <w:i/>
                <w:iCs/>
                <w:sz w:val="20"/>
                <w:szCs w:val="20"/>
              </w:rPr>
            </w:pPr>
            <w:r w:rsidRPr="007E7B0F">
              <w:rPr>
                <w:rFonts w:ascii="Arial" w:hAnsi="Arial" w:cs="Arial"/>
                <w:sz w:val="20"/>
                <w:szCs w:val="20"/>
              </w:rPr>
              <w:tab/>
            </w:r>
            <w:r w:rsidRPr="007E7B0F">
              <w:rPr>
                <w:rFonts w:ascii="Arial" w:hAnsi="Arial" w:cs="Arial"/>
                <w:sz w:val="20"/>
                <w:szCs w:val="20"/>
                <w:lang w:val="vi"/>
              </w:rPr>
              <w:t xml:space="preserve"> </w:t>
            </w:r>
            <w:r w:rsidRPr="007E7B0F">
              <w:rPr>
                <w:rFonts w:ascii="Arial" w:hAnsi="Arial" w:cs="Arial"/>
                <w:i/>
                <w:iCs/>
                <w:sz w:val="20"/>
                <w:szCs w:val="20"/>
                <w:lang w:val="vi"/>
              </w:rPr>
              <w:t>Tòa Án Washington</w:t>
            </w:r>
          </w:p>
          <w:p w14:paraId="3AA90800" w14:textId="77777777" w:rsidR="008379F0" w:rsidRPr="007E7B0F" w:rsidRDefault="0000058C" w:rsidP="00AF31B0">
            <w:pPr>
              <w:tabs>
                <w:tab w:val="left" w:pos="3142"/>
              </w:tabs>
              <w:spacing w:before="80" w:after="0"/>
              <w:ind w:left="43"/>
              <w:rPr>
                <w:rFonts w:ascii="Arial" w:hAnsi="Arial" w:cs="Arial"/>
                <w:sz w:val="20"/>
                <w:szCs w:val="20"/>
                <w:u w:val="single"/>
              </w:rPr>
            </w:pPr>
            <w:r w:rsidRPr="007E7B0F">
              <w:rPr>
                <w:rFonts w:ascii="Arial" w:hAnsi="Arial" w:cs="Arial"/>
                <w:sz w:val="20"/>
                <w:szCs w:val="20"/>
              </w:rPr>
              <w:t>County:</w:t>
            </w:r>
            <w:r w:rsidRPr="007E7B0F">
              <w:rPr>
                <w:rFonts w:ascii="Arial" w:hAnsi="Arial" w:cs="Arial"/>
                <w:sz w:val="20"/>
                <w:szCs w:val="20"/>
                <w:u w:val="single"/>
              </w:rPr>
              <w:tab/>
            </w:r>
          </w:p>
          <w:p w14:paraId="13CAFAB1" w14:textId="05EEC609" w:rsidR="0000058C" w:rsidRPr="007E7B0F" w:rsidRDefault="008379F0" w:rsidP="00AF31B0">
            <w:pPr>
              <w:tabs>
                <w:tab w:val="left" w:pos="3142"/>
              </w:tabs>
              <w:spacing w:after="0"/>
              <w:ind w:left="43"/>
              <w:rPr>
                <w:rFonts w:ascii="Arial" w:hAnsi="Arial" w:cs="Arial"/>
                <w:i/>
                <w:iCs/>
                <w:sz w:val="20"/>
                <w:szCs w:val="20"/>
                <w:u w:val="single"/>
              </w:rPr>
            </w:pPr>
            <w:r w:rsidRPr="007E7B0F">
              <w:rPr>
                <w:rFonts w:ascii="Arial" w:hAnsi="Arial" w:cs="Arial"/>
                <w:i/>
                <w:iCs/>
                <w:sz w:val="20"/>
                <w:szCs w:val="20"/>
                <w:lang w:val="vi"/>
              </w:rPr>
              <w:t>Quận:</w:t>
            </w:r>
          </w:p>
          <w:p w14:paraId="1ACB45A2" w14:textId="77777777" w:rsidR="008379F0" w:rsidRPr="007E7B0F" w:rsidRDefault="0000058C" w:rsidP="00AF31B0">
            <w:pPr>
              <w:tabs>
                <w:tab w:val="left" w:pos="3142"/>
              </w:tabs>
              <w:spacing w:before="120" w:after="0"/>
              <w:ind w:left="43"/>
              <w:rPr>
                <w:rFonts w:ascii="Arial" w:hAnsi="Arial" w:cs="Arial"/>
                <w:sz w:val="20"/>
                <w:szCs w:val="20"/>
                <w:u w:val="single"/>
              </w:rPr>
            </w:pPr>
            <w:r w:rsidRPr="007E7B0F">
              <w:rPr>
                <w:rFonts w:ascii="Arial" w:hAnsi="Arial" w:cs="Arial"/>
                <w:sz w:val="20"/>
                <w:szCs w:val="20"/>
              </w:rPr>
              <w:t>Case No.:</w:t>
            </w:r>
            <w:r w:rsidRPr="007E7B0F">
              <w:rPr>
                <w:rFonts w:ascii="Arial" w:hAnsi="Arial" w:cs="Arial"/>
                <w:sz w:val="20"/>
                <w:szCs w:val="20"/>
                <w:u w:val="single"/>
              </w:rPr>
              <w:tab/>
            </w:r>
          </w:p>
          <w:p w14:paraId="6D00184A" w14:textId="728DB57E" w:rsidR="0000058C" w:rsidRPr="007E7B0F" w:rsidRDefault="008379F0" w:rsidP="00AF31B0">
            <w:pPr>
              <w:tabs>
                <w:tab w:val="left" w:pos="3142"/>
              </w:tabs>
              <w:spacing w:after="0"/>
              <w:ind w:left="43"/>
              <w:rPr>
                <w:rFonts w:ascii="Arial" w:hAnsi="Arial" w:cs="Arial"/>
                <w:i/>
                <w:iCs/>
                <w:sz w:val="20"/>
                <w:szCs w:val="20"/>
              </w:rPr>
            </w:pPr>
            <w:r w:rsidRPr="007E7B0F">
              <w:rPr>
                <w:rFonts w:ascii="Arial" w:hAnsi="Arial" w:cs="Arial"/>
                <w:i/>
                <w:iCs/>
                <w:sz w:val="20"/>
                <w:szCs w:val="20"/>
                <w:lang w:val="vi"/>
              </w:rPr>
              <w:t>Vụ Án Số:</w:t>
            </w:r>
          </w:p>
        </w:tc>
        <w:tc>
          <w:tcPr>
            <w:tcW w:w="5335" w:type="dxa"/>
            <w:tcBorders>
              <w:top w:val="nil"/>
              <w:bottom w:val="nil"/>
              <w:right w:val="nil"/>
            </w:tcBorders>
          </w:tcPr>
          <w:p w14:paraId="37B0AD5E" w14:textId="77777777" w:rsidR="0000058C" w:rsidRPr="007E7B0F" w:rsidRDefault="0000058C" w:rsidP="000D122F">
            <w:pPr>
              <w:tabs>
                <w:tab w:val="left" w:pos="4537"/>
              </w:tabs>
              <w:spacing w:before="40" w:after="480"/>
              <w:outlineLvl w:val="0"/>
              <w:rPr>
                <w:rFonts w:ascii="Arial" w:hAnsi="Arial" w:cs="Arial"/>
                <w:sz w:val="20"/>
                <w:szCs w:val="20"/>
                <w:u w:val="single"/>
              </w:rPr>
            </w:pPr>
          </w:p>
        </w:tc>
      </w:tr>
    </w:tbl>
    <w:p w14:paraId="30312039" w14:textId="7F33D45D" w:rsidR="0000058C" w:rsidRPr="007E7B0F" w:rsidRDefault="0000058C" w:rsidP="00AF31B0">
      <w:pPr>
        <w:tabs>
          <w:tab w:val="left" w:pos="2412"/>
          <w:tab w:val="left" w:pos="5022"/>
        </w:tabs>
        <w:spacing w:after="0"/>
        <w:outlineLvl w:val="0"/>
        <w:rPr>
          <w:rFonts w:ascii="Arial" w:hAnsi="Arial" w:cs="Arial"/>
          <w:b/>
          <w:i/>
          <w:sz w:val="8"/>
          <w:szCs w:val="8"/>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1" w:type="dxa"/>
          <w:right w:w="121" w:type="dxa"/>
        </w:tblCellMar>
        <w:tblLook w:val="0000" w:firstRow="0" w:lastRow="0" w:firstColumn="0" w:lastColumn="0" w:noHBand="0" w:noVBand="0"/>
      </w:tblPr>
      <w:tblGrid>
        <w:gridCol w:w="2651"/>
        <w:gridCol w:w="1982"/>
        <w:gridCol w:w="32"/>
        <w:gridCol w:w="521"/>
        <w:gridCol w:w="1228"/>
        <w:gridCol w:w="1216"/>
        <w:gridCol w:w="295"/>
        <w:gridCol w:w="1563"/>
        <w:gridCol w:w="16"/>
      </w:tblGrid>
      <w:tr w:rsidR="00974F8D" w:rsidRPr="007E7B0F" w14:paraId="1550F5D1" w14:textId="77777777" w:rsidTr="10C4BF99">
        <w:trPr>
          <w:gridAfter w:val="1"/>
          <w:wAfter w:w="16" w:type="dxa"/>
          <w:cantSplit/>
          <w:jc w:val="center"/>
        </w:trPr>
        <w:tc>
          <w:tcPr>
            <w:tcW w:w="948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7C4C639" w14:textId="77777777" w:rsidR="008379F0" w:rsidRPr="007E7B0F" w:rsidRDefault="00FC4C5F" w:rsidP="00AF31B0">
            <w:pPr>
              <w:tabs>
                <w:tab w:val="left" w:pos="-720"/>
              </w:tabs>
              <w:suppressAutoHyphens/>
              <w:overflowPunct w:val="0"/>
              <w:autoSpaceDE w:val="0"/>
              <w:autoSpaceDN w:val="0"/>
              <w:adjustRightInd w:val="0"/>
              <w:spacing w:before="40" w:after="0"/>
              <w:textAlignment w:val="baseline"/>
              <w:rPr>
                <w:rFonts w:ascii="Arial" w:eastAsia="Times New Roman" w:hAnsi="Arial" w:cs="Arial"/>
                <w:bCs/>
                <w:iCs/>
                <w:color w:val="000000" w:themeColor="text1"/>
                <w:sz w:val="22"/>
                <w:szCs w:val="22"/>
              </w:rPr>
            </w:pPr>
            <w:r w:rsidRPr="007E7B0F">
              <w:rPr>
                <w:rFonts w:ascii="Arial" w:eastAsia="Times New Roman" w:hAnsi="Arial" w:cs="Arial"/>
                <w:b/>
                <w:bCs/>
                <w:color w:val="000000" w:themeColor="text1"/>
                <w:sz w:val="22"/>
                <w:szCs w:val="22"/>
              </w:rPr>
              <w:t xml:space="preserve">Law Enforcement: </w:t>
            </w:r>
            <w:r w:rsidRPr="007E7B0F">
              <w:rPr>
                <w:rFonts w:ascii="Arial" w:eastAsia="Times New Roman" w:hAnsi="Arial" w:cs="Arial"/>
                <w:color w:val="000000" w:themeColor="text1"/>
                <w:sz w:val="22"/>
                <w:szCs w:val="22"/>
              </w:rPr>
              <w:t xml:space="preserve">Do </w:t>
            </w:r>
            <w:r w:rsidRPr="007E7B0F">
              <w:rPr>
                <w:rFonts w:ascii="Arial" w:eastAsia="Times New Roman" w:hAnsi="Arial" w:cs="Arial"/>
                <w:b/>
                <w:bCs/>
                <w:color w:val="000000" w:themeColor="text1"/>
                <w:sz w:val="22"/>
                <w:szCs w:val="22"/>
              </w:rPr>
              <w:t>not</w:t>
            </w:r>
            <w:r w:rsidRPr="007E7B0F">
              <w:rPr>
                <w:rFonts w:ascii="Arial" w:eastAsia="Times New Roman" w:hAnsi="Arial" w:cs="Arial"/>
                <w:color w:val="000000" w:themeColor="text1"/>
                <w:sz w:val="22"/>
                <w:szCs w:val="22"/>
              </w:rPr>
              <w:t xml:space="preserve"> serve or show a </w:t>
            </w:r>
            <w:r w:rsidRPr="007E7B0F">
              <w:rPr>
                <w:rFonts w:ascii="Arial" w:eastAsia="Times New Roman" w:hAnsi="Arial" w:cs="Arial"/>
                <w:b/>
                <w:bCs/>
                <w:color w:val="000000" w:themeColor="text1"/>
                <w:sz w:val="22"/>
                <w:szCs w:val="22"/>
              </w:rPr>
              <w:t>completed</w:t>
            </w:r>
            <w:r w:rsidRPr="007E7B0F">
              <w:rPr>
                <w:rFonts w:ascii="Arial" w:eastAsia="Times New Roman" w:hAnsi="Arial" w:cs="Arial"/>
                <w:color w:val="000000" w:themeColor="text1"/>
                <w:sz w:val="22"/>
                <w:szCs w:val="22"/>
              </w:rPr>
              <w:t xml:space="preserve"> LECIF to the other party.</w:t>
            </w:r>
          </w:p>
          <w:p w14:paraId="67ADE5AC" w14:textId="6CBCA7CD" w:rsidR="00974F8D" w:rsidRPr="007E7B0F" w:rsidRDefault="008379F0" w:rsidP="00AF31B0">
            <w:pPr>
              <w:tabs>
                <w:tab w:val="left" w:pos="-720"/>
              </w:tabs>
              <w:suppressAutoHyphens/>
              <w:overflowPunct w:val="0"/>
              <w:autoSpaceDE w:val="0"/>
              <w:autoSpaceDN w:val="0"/>
              <w:adjustRightInd w:val="0"/>
              <w:spacing w:after="40"/>
              <w:textAlignment w:val="baseline"/>
              <w:rPr>
                <w:rFonts w:ascii="Arial" w:eastAsia="Times New Roman" w:hAnsi="Arial" w:cs="Arial"/>
                <w:b/>
                <w:i/>
                <w:sz w:val="22"/>
                <w:szCs w:val="22"/>
              </w:rPr>
            </w:pPr>
            <w:r w:rsidRPr="007E7B0F">
              <w:rPr>
                <w:rFonts w:ascii="Arial" w:eastAsia="Times New Roman" w:hAnsi="Arial" w:cs="Arial"/>
                <w:b/>
                <w:bCs/>
                <w:i/>
                <w:iCs/>
                <w:color w:val="000000" w:themeColor="text1"/>
                <w:sz w:val="22"/>
                <w:szCs w:val="22"/>
                <w:lang w:val="vi"/>
              </w:rPr>
              <w:t>Cơ Quan Thực Thi Pháp Luật: Không</w:t>
            </w:r>
            <w:r w:rsidRPr="007E7B0F">
              <w:rPr>
                <w:rFonts w:ascii="Arial" w:eastAsia="Times New Roman" w:hAnsi="Arial" w:cs="Arial"/>
                <w:i/>
                <w:iCs/>
                <w:color w:val="000000" w:themeColor="text1"/>
                <w:sz w:val="22"/>
                <w:szCs w:val="22"/>
                <w:lang w:val="vi"/>
              </w:rPr>
              <w:t xml:space="preserve"> tống đạt hoặc đưa LECIF </w:t>
            </w:r>
            <w:r w:rsidRPr="007E7B0F">
              <w:rPr>
                <w:rFonts w:ascii="Arial" w:eastAsia="Times New Roman" w:hAnsi="Arial" w:cs="Arial"/>
                <w:b/>
                <w:bCs/>
                <w:i/>
                <w:iCs/>
                <w:color w:val="000000" w:themeColor="text1"/>
                <w:sz w:val="22"/>
                <w:szCs w:val="22"/>
                <w:lang w:val="vi"/>
              </w:rPr>
              <w:t>đã hoàn tất</w:t>
            </w:r>
            <w:r w:rsidRPr="007E7B0F">
              <w:rPr>
                <w:rFonts w:ascii="Arial" w:eastAsia="Times New Roman" w:hAnsi="Arial" w:cs="Arial"/>
                <w:i/>
                <w:iCs/>
                <w:color w:val="000000" w:themeColor="text1"/>
                <w:sz w:val="22"/>
                <w:szCs w:val="22"/>
                <w:lang w:val="vi"/>
              </w:rPr>
              <w:t xml:space="preserve"> cho đương sự còn lại.</w:t>
            </w:r>
          </w:p>
        </w:tc>
      </w:tr>
      <w:tr w:rsidR="0000058C" w:rsidRPr="007E7B0F" w14:paraId="43614D29" w14:textId="77777777" w:rsidTr="10C4BF99">
        <w:trPr>
          <w:gridAfter w:val="1"/>
          <w:wAfter w:w="16" w:type="dxa"/>
          <w:cantSplit/>
          <w:jc w:val="center"/>
        </w:trPr>
        <w:tc>
          <w:tcPr>
            <w:tcW w:w="9488" w:type="dxa"/>
            <w:gridSpan w:val="8"/>
            <w:tcBorders>
              <w:top w:val="single" w:sz="12" w:space="0" w:color="auto"/>
              <w:bottom w:val="single" w:sz="12" w:space="0" w:color="auto"/>
            </w:tcBorders>
            <w:vAlign w:val="center"/>
          </w:tcPr>
          <w:p w14:paraId="42706954" w14:textId="77777777" w:rsidR="008379F0" w:rsidRPr="007E7B0F" w:rsidRDefault="00BC01BF" w:rsidP="00AF31B0">
            <w:pPr>
              <w:tabs>
                <w:tab w:val="left" w:pos="-720"/>
              </w:tabs>
              <w:suppressAutoHyphens/>
              <w:overflowPunct w:val="0"/>
              <w:autoSpaceDE w:val="0"/>
              <w:autoSpaceDN w:val="0"/>
              <w:adjustRightInd w:val="0"/>
              <w:spacing w:before="40" w:after="0"/>
              <w:textAlignment w:val="baseline"/>
              <w:rPr>
                <w:rFonts w:ascii="Arial" w:eastAsia="Times New Roman" w:hAnsi="Arial" w:cs="Arial"/>
                <w:sz w:val="20"/>
                <w:szCs w:val="20"/>
              </w:rPr>
            </w:pPr>
            <w:r w:rsidRPr="007E7B0F">
              <w:rPr>
                <w:rFonts w:ascii="Arial" w:eastAsia="Times New Roman" w:hAnsi="Arial" w:cs="Arial"/>
                <w:b/>
                <w:bCs/>
                <w:sz w:val="22"/>
                <w:szCs w:val="22"/>
              </w:rPr>
              <w:t xml:space="preserve">Instructions </w:t>
            </w:r>
            <w:r w:rsidRPr="007E7B0F">
              <w:rPr>
                <w:rFonts w:ascii="Arial" w:eastAsia="Times New Roman" w:hAnsi="Arial" w:cs="Arial"/>
                <w:sz w:val="22"/>
                <w:szCs w:val="22"/>
              </w:rPr>
              <w:t>–</w:t>
            </w:r>
            <w:r w:rsidRPr="007E7B0F">
              <w:rPr>
                <w:rFonts w:ascii="Arial" w:eastAsia="Times New Roman" w:hAnsi="Arial" w:cs="Arial"/>
                <w:b/>
                <w:bCs/>
                <w:sz w:val="20"/>
                <w:szCs w:val="20"/>
              </w:rPr>
              <w:t xml:space="preserve"> Protected Person must</w:t>
            </w:r>
            <w:r w:rsidRPr="007E7B0F">
              <w:rPr>
                <w:rFonts w:ascii="Arial" w:eastAsia="Times New Roman" w:hAnsi="Arial" w:cs="Arial"/>
                <w:sz w:val="20"/>
                <w:szCs w:val="20"/>
              </w:rPr>
              <w:t xml:space="preserve"> complete this form. Fill out </w:t>
            </w:r>
            <w:r w:rsidRPr="007E7B0F">
              <w:rPr>
                <w:rFonts w:ascii="Arial" w:eastAsia="Times New Roman" w:hAnsi="Arial" w:cs="Arial"/>
                <w:b/>
                <w:bCs/>
                <w:sz w:val="20"/>
                <w:szCs w:val="20"/>
              </w:rPr>
              <w:t>all</w:t>
            </w:r>
            <w:r w:rsidRPr="007E7B0F">
              <w:rPr>
                <w:rFonts w:ascii="Arial" w:eastAsia="Times New Roman" w:hAnsi="Arial" w:cs="Arial"/>
                <w:sz w:val="20"/>
                <w:szCs w:val="20"/>
              </w:rPr>
              <w:t xml:space="preserve"> sections as much as you can. If you do not know, write “unknown.” Complete Attachment A if the Restrained Person is under age 18. </w:t>
            </w:r>
            <w:r w:rsidRPr="007E7B0F">
              <w:rPr>
                <w:rFonts w:ascii="Arial" w:eastAsia="Times New Roman" w:hAnsi="Arial" w:cs="Arial"/>
                <w:sz w:val="20"/>
                <w:szCs w:val="20"/>
              </w:rPr>
              <w:br/>
              <w:t>Type or print clearly! If law enforcement cannot read this form or identify the person, they cannot serve or enforce your order!</w:t>
            </w:r>
          </w:p>
          <w:p w14:paraId="15DFBCF9" w14:textId="1B6D374B" w:rsidR="003D19C8" w:rsidRPr="007E7B0F" w:rsidRDefault="008379F0" w:rsidP="00AF31B0">
            <w:pPr>
              <w:tabs>
                <w:tab w:val="left" w:pos="-720"/>
              </w:tabs>
              <w:suppressAutoHyphens/>
              <w:overflowPunct w:val="0"/>
              <w:autoSpaceDE w:val="0"/>
              <w:autoSpaceDN w:val="0"/>
              <w:adjustRightInd w:val="0"/>
              <w:spacing w:after="40"/>
              <w:textAlignment w:val="baseline"/>
              <w:rPr>
                <w:rFonts w:ascii="Arial" w:eastAsia="Times New Roman" w:hAnsi="Arial" w:cs="Arial"/>
                <w:b/>
                <w:i/>
                <w:iCs/>
                <w:lang w:val="vi"/>
              </w:rPr>
            </w:pPr>
            <w:r w:rsidRPr="007E7B0F">
              <w:rPr>
                <w:rFonts w:ascii="Arial" w:eastAsia="Times New Roman" w:hAnsi="Arial" w:cs="Arial"/>
                <w:b/>
                <w:bCs/>
                <w:i/>
                <w:iCs/>
                <w:sz w:val="22"/>
                <w:szCs w:val="22"/>
                <w:lang w:val="vi"/>
              </w:rPr>
              <w:t xml:space="preserve">Hướng Dẫn </w:t>
            </w:r>
            <w:r w:rsidRPr="007E7B0F">
              <w:rPr>
                <w:rFonts w:ascii="Arial" w:eastAsia="Times New Roman" w:hAnsi="Arial" w:cs="Arial"/>
                <w:i/>
                <w:iCs/>
                <w:sz w:val="22"/>
                <w:szCs w:val="22"/>
                <w:lang w:val="vi"/>
              </w:rPr>
              <w:t>–</w:t>
            </w:r>
            <w:r w:rsidRPr="007E7B0F">
              <w:rPr>
                <w:rFonts w:ascii="Arial" w:eastAsia="Times New Roman" w:hAnsi="Arial" w:cs="Arial"/>
                <w:b/>
                <w:bCs/>
                <w:i/>
                <w:iCs/>
                <w:sz w:val="20"/>
                <w:szCs w:val="20"/>
                <w:lang w:val="vi"/>
              </w:rPr>
              <w:t xml:space="preserve"> Người Được Bảo Vệ phải </w:t>
            </w:r>
            <w:r w:rsidRPr="007E7B0F">
              <w:rPr>
                <w:rFonts w:ascii="Arial" w:eastAsia="Times New Roman" w:hAnsi="Arial" w:cs="Arial"/>
                <w:i/>
                <w:iCs/>
                <w:sz w:val="20"/>
                <w:szCs w:val="20"/>
                <w:lang w:val="vi"/>
              </w:rPr>
              <w:t xml:space="preserve">hoàn tất mẫu đơn này. Điền vào </w:t>
            </w:r>
            <w:r w:rsidRPr="007E7B0F">
              <w:rPr>
                <w:rFonts w:ascii="Arial" w:eastAsia="Times New Roman" w:hAnsi="Arial" w:cs="Arial"/>
                <w:b/>
                <w:bCs/>
                <w:i/>
                <w:iCs/>
                <w:sz w:val="20"/>
                <w:szCs w:val="20"/>
                <w:lang w:val="vi"/>
              </w:rPr>
              <w:t>tất cả các</w:t>
            </w:r>
            <w:r w:rsidRPr="007E7B0F">
              <w:rPr>
                <w:rFonts w:ascii="Arial" w:eastAsia="Times New Roman" w:hAnsi="Arial" w:cs="Arial"/>
                <w:i/>
                <w:iCs/>
                <w:sz w:val="20"/>
                <w:szCs w:val="20"/>
                <w:lang w:val="vi"/>
              </w:rPr>
              <w:t xml:space="preserve"> mục nhiều nhất có thể. Nếu quý vị không biết, hãy ghi “không biết”. Hoàn tất Phụ Lục Đính Kèm A nếu Người Bị Ngăn Cấm dưới 18 tuổi. </w:t>
            </w:r>
            <w:r w:rsidRPr="007E7B0F">
              <w:rPr>
                <w:rFonts w:ascii="Arial" w:eastAsia="Times New Roman" w:hAnsi="Arial" w:cs="Arial"/>
                <w:sz w:val="20"/>
                <w:szCs w:val="20"/>
                <w:lang w:val="vi"/>
              </w:rPr>
              <w:br/>
            </w:r>
            <w:r w:rsidRPr="007E7B0F">
              <w:rPr>
                <w:rFonts w:ascii="Arial" w:eastAsia="Times New Roman" w:hAnsi="Arial" w:cs="Arial"/>
                <w:i/>
                <w:iCs/>
                <w:sz w:val="20"/>
                <w:szCs w:val="20"/>
                <w:lang w:val="vi"/>
              </w:rPr>
              <w:t>Hãy đánh máy hoặc in rõ ràng! Nếu cơ quan thực thi pháp luật không thể đọc được mẫu đơn này hoặc xác định người này, họ không thể tống đạt hoặc cưỡng bách lệnh của quý vị!</w:t>
            </w:r>
          </w:p>
        </w:tc>
      </w:tr>
      <w:tr w:rsidR="001F1AA3" w:rsidRPr="007E7B0F" w14:paraId="2165081C" w14:textId="77777777" w:rsidTr="10C4BF99">
        <w:trPr>
          <w:gridAfter w:val="1"/>
          <w:wAfter w:w="16" w:type="dxa"/>
          <w:cantSplit/>
          <w:jc w:val="center"/>
        </w:trPr>
        <w:tc>
          <w:tcPr>
            <w:tcW w:w="948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E4D7EAE" w14:textId="77777777" w:rsidR="008379F0" w:rsidRPr="007E7B0F" w:rsidRDefault="000F4E34" w:rsidP="00AF31B0">
            <w:pPr>
              <w:tabs>
                <w:tab w:val="left" w:pos="-720"/>
                <w:tab w:val="left" w:pos="10679"/>
              </w:tabs>
              <w:suppressAutoHyphens/>
              <w:overflowPunct w:val="0"/>
              <w:autoSpaceDE w:val="0"/>
              <w:autoSpaceDN w:val="0"/>
              <w:adjustRightInd w:val="0"/>
              <w:spacing w:before="40" w:after="0"/>
              <w:jc w:val="center"/>
              <w:textAlignment w:val="baseline"/>
              <w:rPr>
                <w:rFonts w:ascii="Arial" w:eastAsia="Times New Roman" w:hAnsi="Arial" w:cs="Arial"/>
                <w:b/>
                <w:color w:val="000000" w:themeColor="text1"/>
                <w:sz w:val="22"/>
                <w:szCs w:val="22"/>
              </w:rPr>
            </w:pPr>
            <w:r w:rsidRPr="007E7B0F">
              <w:rPr>
                <w:rFonts w:ascii="Arial" w:eastAsia="Times New Roman" w:hAnsi="Arial" w:cs="Arial"/>
                <w:b/>
                <w:bCs/>
                <w:color w:val="000000" w:themeColor="text1"/>
                <w:sz w:val="22"/>
                <w:szCs w:val="22"/>
              </w:rPr>
              <w:t>1. Restrained Person’s Info</w:t>
            </w:r>
          </w:p>
          <w:p w14:paraId="0DB2DA15" w14:textId="5776EFB1" w:rsidR="0000058C" w:rsidRPr="007E7B0F" w:rsidRDefault="008379F0" w:rsidP="00846280">
            <w:pPr>
              <w:tabs>
                <w:tab w:val="left" w:pos="-720"/>
                <w:tab w:val="left" w:pos="10679"/>
              </w:tabs>
              <w:suppressAutoHyphens/>
              <w:overflowPunct w:val="0"/>
              <w:autoSpaceDE w:val="0"/>
              <w:autoSpaceDN w:val="0"/>
              <w:adjustRightInd w:val="0"/>
              <w:spacing w:after="40"/>
              <w:jc w:val="center"/>
              <w:textAlignment w:val="baseline"/>
              <w:rPr>
                <w:rFonts w:ascii="Arial" w:eastAsia="Times New Roman" w:hAnsi="Arial" w:cs="Arial"/>
                <w:i/>
                <w:iCs/>
                <w:color w:val="FFFFFF" w:themeColor="background1"/>
                <w:sz w:val="18"/>
                <w:szCs w:val="20"/>
              </w:rPr>
            </w:pPr>
            <w:r w:rsidRPr="007E7B0F">
              <w:rPr>
                <w:rFonts w:ascii="Arial" w:eastAsia="Times New Roman" w:hAnsi="Arial" w:cs="Arial"/>
                <w:b/>
                <w:bCs/>
                <w:i/>
                <w:iCs/>
                <w:color w:val="000000" w:themeColor="text1"/>
                <w:sz w:val="22"/>
                <w:szCs w:val="22"/>
                <w:lang w:val="vi"/>
              </w:rPr>
              <w:t>Thông Tin Của Người Bị Ngăn Cấm</w:t>
            </w:r>
          </w:p>
        </w:tc>
      </w:tr>
      <w:tr w:rsidR="0000058C" w:rsidRPr="007E7B0F" w14:paraId="136E9CBF" w14:textId="77777777" w:rsidTr="006D4F0D">
        <w:tblPrEx>
          <w:tblCellMar>
            <w:left w:w="120" w:type="dxa"/>
            <w:right w:w="120" w:type="dxa"/>
          </w:tblCellMar>
        </w:tblPrEx>
        <w:trPr>
          <w:gridAfter w:val="1"/>
          <w:wAfter w:w="16" w:type="dxa"/>
          <w:cantSplit/>
          <w:jc w:val="center"/>
        </w:trPr>
        <w:tc>
          <w:tcPr>
            <w:tcW w:w="6414" w:type="dxa"/>
            <w:gridSpan w:val="5"/>
            <w:tcBorders>
              <w:top w:val="single" w:sz="12" w:space="0" w:color="auto"/>
            </w:tcBorders>
          </w:tcPr>
          <w:p w14:paraId="14969CDA" w14:textId="77777777" w:rsidR="008379F0" w:rsidRPr="007E7B0F" w:rsidRDefault="0000058C" w:rsidP="008E3D79">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b/>
                <w:bCs/>
                <w:sz w:val="20"/>
                <w:szCs w:val="20"/>
              </w:rPr>
              <w:t>Name</w:t>
            </w:r>
            <w:r w:rsidRPr="007E7B0F">
              <w:rPr>
                <w:rFonts w:ascii="Arial" w:eastAsia="Times New Roman" w:hAnsi="Arial" w:cs="Arial"/>
                <w:sz w:val="20"/>
                <w:szCs w:val="20"/>
              </w:rPr>
              <w:t>:</w:t>
            </w:r>
            <w:r w:rsidRPr="007E7B0F">
              <w:rPr>
                <w:rFonts w:ascii="Arial" w:eastAsia="Times New Roman" w:hAnsi="Arial" w:cs="Arial"/>
                <w:sz w:val="18"/>
                <w:szCs w:val="20"/>
              </w:rPr>
              <w:tab/>
              <w:t>First</w:t>
            </w:r>
            <w:r w:rsidRPr="007E7B0F">
              <w:rPr>
                <w:rFonts w:ascii="Arial" w:eastAsia="Times New Roman" w:hAnsi="Arial" w:cs="Arial"/>
                <w:sz w:val="18"/>
                <w:szCs w:val="20"/>
              </w:rPr>
              <w:tab/>
              <w:t>Middle</w:t>
            </w:r>
            <w:r w:rsidRPr="007E7B0F">
              <w:rPr>
                <w:rFonts w:ascii="Arial" w:eastAsia="Times New Roman" w:hAnsi="Arial" w:cs="Arial"/>
                <w:sz w:val="18"/>
                <w:szCs w:val="20"/>
              </w:rPr>
              <w:tab/>
              <w:t>Last</w:t>
            </w:r>
          </w:p>
          <w:p w14:paraId="3BF4E1A7" w14:textId="0D7581B0" w:rsidR="0000058C" w:rsidRPr="007E7B0F" w:rsidRDefault="008379F0" w:rsidP="008E3D79">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i/>
                <w:iCs/>
                <w:sz w:val="18"/>
                <w:szCs w:val="20"/>
              </w:rPr>
            </w:pPr>
            <w:r w:rsidRPr="007E7B0F">
              <w:rPr>
                <w:rFonts w:ascii="Arial" w:eastAsia="Times New Roman" w:hAnsi="Arial" w:cs="Arial"/>
                <w:b/>
                <w:bCs/>
                <w:i/>
                <w:iCs/>
                <w:sz w:val="20"/>
                <w:szCs w:val="20"/>
                <w:lang w:val="vi"/>
              </w:rPr>
              <w:t>Tên</w:t>
            </w:r>
            <w:r w:rsidRPr="007E7B0F">
              <w:rPr>
                <w:rFonts w:ascii="Arial" w:eastAsia="Times New Roman" w:hAnsi="Arial" w:cs="Arial"/>
                <w:i/>
                <w:iCs/>
                <w:sz w:val="20"/>
                <w:szCs w:val="20"/>
                <w:lang w:val="vi"/>
              </w:rPr>
              <w:t>:</w:t>
            </w:r>
            <w:r w:rsidRPr="007E7B0F">
              <w:rPr>
                <w:rFonts w:ascii="Arial" w:eastAsia="Times New Roman" w:hAnsi="Arial" w:cs="Arial"/>
                <w:sz w:val="18"/>
                <w:szCs w:val="20"/>
                <w:lang w:val="vi"/>
              </w:rPr>
              <w:tab/>
            </w:r>
            <w:r w:rsidRPr="007E7B0F">
              <w:rPr>
                <w:rFonts w:ascii="Arial" w:eastAsia="Times New Roman" w:hAnsi="Arial" w:cs="Arial"/>
                <w:i/>
                <w:iCs/>
                <w:sz w:val="18"/>
                <w:szCs w:val="20"/>
                <w:lang w:val="vi"/>
              </w:rPr>
              <w:t>Tên</w:t>
            </w:r>
            <w:r w:rsidRPr="007E7B0F">
              <w:rPr>
                <w:rFonts w:ascii="Arial" w:eastAsia="Times New Roman" w:hAnsi="Arial" w:cs="Arial"/>
                <w:sz w:val="18"/>
                <w:szCs w:val="20"/>
                <w:lang w:val="vi"/>
              </w:rPr>
              <w:tab/>
            </w:r>
            <w:r w:rsidRPr="007E7B0F">
              <w:rPr>
                <w:rFonts w:ascii="Arial" w:eastAsia="Times New Roman" w:hAnsi="Arial" w:cs="Arial"/>
                <w:i/>
                <w:iCs/>
                <w:sz w:val="18"/>
                <w:szCs w:val="20"/>
                <w:lang w:val="vi"/>
              </w:rPr>
              <w:t>Tên lót</w:t>
            </w:r>
            <w:r w:rsidRPr="007E7B0F">
              <w:rPr>
                <w:rFonts w:ascii="Arial" w:eastAsia="Times New Roman" w:hAnsi="Arial" w:cs="Arial"/>
                <w:sz w:val="18"/>
                <w:szCs w:val="20"/>
                <w:lang w:val="vi"/>
              </w:rPr>
              <w:tab/>
            </w:r>
            <w:r w:rsidRPr="007E7B0F">
              <w:rPr>
                <w:rFonts w:ascii="Arial" w:eastAsia="Times New Roman" w:hAnsi="Arial" w:cs="Arial"/>
                <w:i/>
                <w:iCs/>
                <w:sz w:val="18"/>
                <w:szCs w:val="20"/>
                <w:lang w:val="vi"/>
              </w:rPr>
              <w:t>Họ</w:t>
            </w:r>
          </w:p>
          <w:p w14:paraId="3C81A872" w14:textId="77777777" w:rsidR="0000058C" w:rsidRPr="007E7B0F" w:rsidRDefault="0000058C" w:rsidP="000978C0">
            <w:pPr>
              <w:pStyle w:val="LECIFblankline"/>
            </w:pPr>
          </w:p>
        </w:tc>
        <w:tc>
          <w:tcPr>
            <w:tcW w:w="3074" w:type="dxa"/>
            <w:gridSpan w:val="3"/>
            <w:tcBorders>
              <w:top w:val="single" w:sz="12" w:space="0" w:color="auto"/>
            </w:tcBorders>
          </w:tcPr>
          <w:p w14:paraId="0B06DCBE" w14:textId="77777777" w:rsidR="008379F0" w:rsidRPr="007E7B0F" w:rsidRDefault="0000058C" w:rsidP="0000058C">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Date of Birth</w:t>
            </w:r>
            <w:r w:rsidRPr="007E7B0F">
              <w:rPr>
                <w:rFonts w:ascii="Arial" w:eastAsia="Times New Roman" w:hAnsi="Arial" w:cs="Arial"/>
                <w:sz w:val="18"/>
                <w:szCs w:val="20"/>
              </w:rPr>
              <w:br/>
              <w:t>(if unknown give age range)</w:t>
            </w:r>
          </w:p>
          <w:p w14:paraId="55280304" w14:textId="43E822F9" w:rsidR="0000058C" w:rsidRPr="007E7B0F" w:rsidRDefault="008379F0" w:rsidP="0000058C">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Ngày Sinh</w:t>
            </w:r>
            <w:r w:rsidRPr="007E7B0F">
              <w:rPr>
                <w:rFonts w:ascii="Arial" w:eastAsia="Times New Roman" w:hAnsi="Arial" w:cs="Arial"/>
                <w:i/>
                <w:iCs/>
                <w:sz w:val="18"/>
                <w:szCs w:val="20"/>
                <w:lang w:val="vi"/>
              </w:rPr>
              <w:br/>
              <w:t>(nếu không biết, hãy cung cấp phạm vi tuổi)</w:t>
            </w:r>
          </w:p>
          <w:p w14:paraId="7B0895FA" w14:textId="77777777" w:rsidR="0000058C" w:rsidRPr="007E7B0F" w:rsidRDefault="0000058C" w:rsidP="000978C0">
            <w:pPr>
              <w:pStyle w:val="LECIFblankline"/>
            </w:pPr>
          </w:p>
        </w:tc>
      </w:tr>
      <w:tr w:rsidR="0000058C" w:rsidRPr="007E7B0F" w14:paraId="4AE62046" w14:textId="77777777" w:rsidTr="006D4F0D">
        <w:tblPrEx>
          <w:tblCellMar>
            <w:left w:w="120" w:type="dxa"/>
            <w:right w:w="120" w:type="dxa"/>
          </w:tblCellMar>
        </w:tblPrEx>
        <w:trPr>
          <w:gridAfter w:val="1"/>
          <w:wAfter w:w="16" w:type="dxa"/>
          <w:cantSplit/>
          <w:jc w:val="center"/>
        </w:trPr>
        <w:tc>
          <w:tcPr>
            <w:tcW w:w="6414" w:type="dxa"/>
            <w:gridSpan w:val="5"/>
          </w:tcPr>
          <w:p w14:paraId="14BE6894" w14:textId="77777777" w:rsidR="008379F0" w:rsidRPr="007E7B0F" w:rsidRDefault="0000058C" w:rsidP="0000058C">
            <w:pPr>
              <w:tabs>
                <w:tab w:val="left" w:pos="-720"/>
              </w:tabs>
              <w:suppressAutoHyphen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sz w:val="18"/>
                <w:szCs w:val="18"/>
              </w:rPr>
              <w:lastRenderedPageBreak/>
              <w:t>Nickname/Alias/AKA (“Also known as”)</w:t>
            </w:r>
          </w:p>
          <w:p w14:paraId="158007DB" w14:textId="3DFC4509" w:rsidR="0000058C" w:rsidRPr="007E7B0F" w:rsidRDefault="008379F0" w:rsidP="0000058C">
            <w:pPr>
              <w:tabs>
                <w:tab w:val="left" w:pos="-720"/>
              </w:tabs>
              <w:suppressAutoHyphens/>
              <w:overflowPunct w:val="0"/>
              <w:autoSpaceDE w:val="0"/>
              <w:autoSpaceDN w:val="0"/>
              <w:adjustRightInd w:val="0"/>
              <w:spacing w:after="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Biệt danh/Bí danh/AKA (“Còn được gọi là”)</w:t>
            </w:r>
          </w:p>
          <w:p w14:paraId="6BBA2670" w14:textId="77777777" w:rsidR="0000058C" w:rsidRPr="007E7B0F" w:rsidRDefault="0000058C" w:rsidP="000978C0">
            <w:pPr>
              <w:pStyle w:val="LECIFblankline"/>
            </w:pPr>
          </w:p>
        </w:tc>
        <w:tc>
          <w:tcPr>
            <w:tcW w:w="3074" w:type="dxa"/>
            <w:gridSpan w:val="3"/>
          </w:tcPr>
          <w:p w14:paraId="47BA566D" w14:textId="77777777" w:rsidR="008379F0" w:rsidRPr="007E7B0F" w:rsidRDefault="0000058C" w:rsidP="0000058C">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Relationship to Protected Person</w:t>
            </w:r>
          </w:p>
          <w:p w14:paraId="5F617445" w14:textId="26983FAE" w:rsidR="0000058C" w:rsidRPr="007E7B0F" w:rsidRDefault="008379F0" w:rsidP="0000058C">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Mối quan hệ với Người Được Bảo Vệ</w:t>
            </w:r>
          </w:p>
          <w:p w14:paraId="38B67653" w14:textId="77777777" w:rsidR="0000058C" w:rsidRPr="007E7B0F" w:rsidRDefault="0000058C" w:rsidP="000978C0">
            <w:pPr>
              <w:pStyle w:val="LECIFblankline"/>
            </w:pPr>
          </w:p>
        </w:tc>
      </w:tr>
      <w:tr w:rsidR="008E3D79" w:rsidRPr="007E7B0F" w14:paraId="50E2FCE9" w14:textId="77777777" w:rsidTr="006D4F0D">
        <w:tblPrEx>
          <w:tblCellMar>
            <w:left w:w="120" w:type="dxa"/>
            <w:right w:w="120" w:type="dxa"/>
          </w:tblCellMar>
        </w:tblPrEx>
        <w:trPr>
          <w:gridAfter w:val="1"/>
          <w:wAfter w:w="16" w:type="dxa"/>
          <w:cantSplit/>
          <w:jc w:val="center"/>
        </w:trPr>
        <w:tc>
          <w:tcPr>
            <w:tcW w:w="2651" w:type="dxa"/>
          </w:tcPr>
          <w:p w14:paraId="281B3DB8" w14:textId="77777777" w:rsidR="008379F0" w:rsidRPr="007E7B0F" w:rsidRDefault="008E3D79" w:rsidP="008E3D79">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Sex</w:t>
            </w:r>
          </w:p>
          <w:p w14:paraId="6B2F1864" w14:textId="2FFBAF03" w:rsidR="008E3D79" w:rsidRPr="007E7B0F" w:rsidRDefault="008379F0" w:rsidP="008E3D79">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Giới Tính</w:t>
            </w:r>
          </w:p>
          <w:p w14:paraId="3F12932D" w14:textId="3F7BCEBD" w:rsidR="008E3D79" w:rsidRPr="007E7B0F" w:rsidRDefault="008E3D79" w:rsidP="000978C0">
            <w:pPr>
              <w:pStyle w:val="LECIFblankline"/>
            </w:pPr>
          </w:p>
        </w:tc>
        <w:tc>
          <w:tcPr>
            <w:tcW w:w="3763" w:type="dxa"/>
            <w:gridSpan w:val="4"/>
          </w:tcPr>
          <w:p w14:paraId="167FF8BB" w14:textId="77777777" w:rsidR="008379F0" w:rsidRPr="007E7B0F" w:rsidRDefault="008E3D79" w:rsidP="00B56C2F">
            <w:pPr>
              <w:pStyle w:val="LECIFlabel"/>
              <w:tabs>
                <w:tab w:val="left" w:pos="-720"/>
              </w:tabs>
            </w:pPr>
            <w:r w:rsidRPr="007E7B0F">
              <w:t>Race</w:t>
            </w:r>
          </w:p>
          <w:p w14:paraId="0AFCEB7B" w14:textId="763CD831" w:rsidR="008E3D79" w:rsidRPr="007E7B0F" w:rsidRDefault="008379F0" w:rsidP="00B56C2F">
            <w:pPr>
              <w:pStyle w:val="LECIFlabel"/>
              <w:tabs>
                <w:tab w:val="left" w:pos="-720"/>
              </w:tabs>
              <w:rPr>
                <w:i/>
                <w:iCs/>
              </w:rPr>
            </w:pPr>
            <w:r w:rsidRPr="007E7B0F">
              <w:rPr>
                <w:i/>
                <w:iCs/>
                <w:lang w:val="vi"/>
              </w:rPr>
              <w:t>Chủng Tộc</w:t>
            </w:r>
          </w:p>
          <w:p w14:paraId="46A502C8" w14:textId="1CF20029" w:rsidR="00FF5393" w:rsidRPr="007E7B0F" w:rsidRDefault="00FF5393" w:rsidP="000978C0">
            <w:pPr>
              <w:pStyle w:val="LECIFblankline"/>
            </w:pPr>
          </w:p>
        </w:tc>
        <w:tc>
          <w:tcPr>
            <w:tcW w:w="1511" w:type="dxa"/>
            <w:gridSpan w:val="2"/>
          </w:tcPr>
          <w:p w14:paraId="13FD8325" w14:textId="77777777" w:rsidR="008379F0" w:rsidRPr="007E7B0F" w:rsidRDefault="008E3D79" w:rsidP="008E3D79">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sz w:val="18"/>
                <w:szCs w:val="20"/>
              </w:rPr>
            </w:pPr>
            <w:r w:rsidRPr="007E7B0F">
              <w:rPr>
                <w:rFonts w:ascii="Arial" w:eastAsia="Times New Roman" w:hAnsi="Arial" w:cs="Arial"/>
                <w:sz w:val="18"/>
                <w:szCs w:val="20"/>
              </w:rPr>
              <w:t>Height</w:t>
            </w:r>
          </w:p>
          <w:p w14:paraId="32DE346F" w14:textId="26917BF4" w:rsidR="008E3D79" w:rsidRPr="007E7B0F" w:rsidRDefault="008379F0" w:rsidP="008E3D79">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Chiều Cao</w:t>
            </w:r>
          </w:p>
          <w:p w14:paraId="43689FE7" w14:textId="77777777" w:rsidR="008E3D79" w:rsidRPr="007E7B0F" w:rsidRDefault="008E3D79" w:rsidP="000978C0">
            <w:pPr>
              <w:pStyle w:val="LECIFblankline"/>
            </w:pPr>
          </w:p>
        </w:tc>
        <w:tc>
          <w:tcPr>
            <w:tcW w:w="1563" w:type="dxa"/>
          </w:tcPr>
          <w:p w14:paraId="79811DC1" w14:textId="77777777" w:rsidR="008379F0" w:rsidRPr="007E7B0F" w:rsidRDefault="008E3D79" w:rsidP="008E3D79">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Weight</w:t>
            </w:r>
          </w:p>
          <w:p w14:paraId="77A53C5A" w14:textId="1B574FE7" w:rsidR="008E3D79" w:rsidRPr="007E7B0F" w:rsidRDefault="008379F0" w:rsidP="008E3D79">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Cân Nặng</w:t>
            </w:r>
          </w:p>
          <w:p w14:paraId="7583806E" w14:textId="7B747DFF" w:rsidR="008E3D79" w:rsidRPr="007E7B0F" w:rsidRDefault="008E3D79" w:rsidP="000978C0">
            <w:pPr>
              <w:pStyle w:val="LECIFblankline"/>
            </w:pPr>
          </w:p>
        </w:tc>
      </w:tr>
      <w:tr w:rsidR="008E3D79" w:rsidRPr="007E7B0F" w14:paraId="72F2CE53" w14:textId="77777777" w:rsidTr="006D4F0D">
        <w:tblPrEx>
          <w:tblCellMar>
            <w:left w:w="120" w:type="dxa"/>
            <w:right w:w="120" w:type="dxa"/>
          </w:tblCellMar>
        </w:tblPrEx>
        <w:trPr>
          <w:gridAfter w:val="1"/>
          <w:wAfter w:w="16" w:type="dxa"/>
          <w:cantSplit/>
          <w:jc w:val="center"/>
        </w:trPr>
        <w:tc>
          <w:tcPr>
            <w:tcW w:w="2651" w:type="dxa"/>
          </w:tcPr>
          <w:p w14:paraId="647F39AE" w14:textId="77777777" w:rsidR="008379F0" w:rsidRPr="007E7B0F" w:rsidRDefault="00FF5393" w:rsidP="008E3D79">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Eye Color</w:t>
            </w:r>
          </w:p>
          <w:p w14:paraId="47411E46" w14:textId="0704AFA6" w:rsidR="008E3D79" w:rsidRPr="007E7B0F" w:rsidRDefault="008379F0" w:rsidP="008E3D79">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Màu Mắt</w:t>
            </w:r>
          </w:p>
          <w:p w14:paraId="45AADED4" w14:textId="77777777" w:rsidR="008E3D79" w:rsidRPr="007E7B0F" w:rsidRDefault="008E3D79" w:rsidP="000978C0">
            <w:pPr>
              <w:pStyle w:val="LECIFblankline"/>
            </w:pPr>
          </w:p>
        </w:tc>
        <w:tc>
          <w:tcPr>
            <w:tcW w:w="3763" w:type="dxa"/>
            <w:gridSpan w:val="4"/>
          </w:tcPr>
          <w:p w14:paraId="4DA6A5AB" w14:textId="77777777" w:rsidR="008379F0" w:rsidRPr="007E7B0F" w:rsidRDefault="00FF5393" w:rsidP="008E3D79">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Hair Color</w:t>
            </w:r>
          </w:p>
          <w:p w14:paraId="3DD91702" w14:textId="25C6ABB0" w:rsidR="008E3D79" w:rsidRPr="007E7B0F" w:rsidRDefault="008379F0" w:rsidP="008E3D79">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Màu Tóc</w:t>
            </w:r>
          </w:p>
          <w:p w14:paraId="47334381" w14:textId="77777777" w:rsidR="008E3D79" w:rsidRPr="007E7B0F" w:rsidRDefault="008E3D79" w:rsidP="000978C0">
            <w:pPr>
              <w:pStyle w:val="LECIFblankline"/>
            </w:pPr>
          </w:p>
        </w:tc>
        <w:tc>
          <w:tcPr>
            <w:tcW w:w="1511" w:type="dxa"/>
            <w:gridSpan w:val="2"/>
          </w:tcPr>
          <w:p w14:paraId="52399287" w14:textId="77777777" w:rsidR="008379F0" w:rsidRPr="007E7B0F" w:rsidRDefault="008E3D79" w:rsidP="008E3D79">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Skin Tone</w:t>
            </w:r>
          </w:p>
          <w:p w14:paraId="777F336D" w14:textId="65045496" w:rsidR="008E3D79" w:rsidRPr="007E7B0F" w:rsidRDefault="008379F0" w:rsidP="008E3D79">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Màu Da</w:t>
            </w:r>
          </w:p>
          <w:p w14:paraId="14B19990" w14:textId="77777777" w:rsidR="008E3D79" w:rsidRPr="007E7B0F" w:rsidRDefault="008E3D79" w:rsidP="000978C0">
            <w:pPr>
              <w:pStyle w:val="LECIFblankline"/>
            </w:pPr>
          </w:p>
        </w:tc>
        <w:tc>
          <w:tcPr>
            <w:tcW w:w="1563" w:type="dxa"/>
          </w:tcPr>
          <w:p w14:paraId="0C7346EF" w14:textId="77777777" w:rsidR="008379F0" w:rsidRPr="007E7B0F" w:rsidRDefault="008E3D79" w:rsidP="00D40817">
            <w:pPr>
              <w:pStyle w:val="LECIFlabel"/>
              <w:tabs>
                <w:tab w:val="left" w:pos="-720"/>
              </w:tabs>
            </w:pPr>
            <w:r w:rsidRPr="007E7B0F">
              <w:t>Build</w:t>
            </w:r>
          </w:p>
          <w:p w14:paraId="441D0C95" w14:textId="7A5E9CA2" w:rsidR="008E3D79" w:rsidRPr="007E7B0F" w:rsidRDefault="008379F0" w:rsidP="00D40817">
            <w:pPr>
              <w:pStyle w:val="LECIFlabel"/>
              <w:tabs>
                <w:tab w:val="left" w:pos="-720"/>
              </w:tabs>
              <w:rPr>
                <w:i/>
                <w:iCs/>
              </w:rPr>
            </w:pPr>
            <w:r w:rsidRPr="007E7B0F">
              <w:rPr>
                <w:i/>
                <w:iCs/>
                <w:lang w:val="vi"/>
              </w:rPr>
              <w:t>Tầm Vóc</w:t>
            </w:r>
          </w:p>
          <w:p w14:paraId="1878F244" w14:textId="23E28535" w:rsidR="00FF5393" w:rsidRPr="007E7B0F" w:rsidRDefault="00FF5393" w:rsidP="000978C0">
            <w:pPr>
              <w:pStyle w:val="LECIFblankline"/>
            </w:pPr>
          </w:p>
        </w:tc>
      </w:tr>
      <w:tr w:rsidR="0000058C" w:rsidRPr="007E7B0F" w14:paraId="0B4579A4" w14:textId="77777777" w:rsidTr="006D4F0D">
        <w:tblPrEx>
          <w:tblCellMar>
            <w:left w:w="120" w:type="dxa"/>
            <w:right w:w="120" w:type="dxa"/>
          </w:tblCellMar>
        </w:tblPrEx>
        <w:trPr>
          <w:gridAfter w:val="1"/>
          <w:wAfter w:w="16" w:type="dxa"/>
          <w:cantSplit/>
          <w:jc w:val="center"/>
        </w:trPr>
        <w:tc>
          <w:tcPr>
            <w:tcW w:w="4633" w:type="dxa"/>
            <w:gridSpan w:val="2"/>
            <w:tcBorders>
              <w:bottom w:val="single" w:sz="12" w:space="0" w:color="auto"/>
            </w:tcBorders>
          </w:tcPr>
          <w:p w14:paraId="46E1EE40" w14:textId="77777777" w:rsidR="008379F0" w:rsidRPr="007E7B0F" w:rsidRDefault="0000058C" w:rsidP="0000058C">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sz w:val="18"/>
                <w:szCs w:val="20"/>
              </w:rPr>
              <w:t>Phone/s with Area Code (voice):</w:t>
            </w:r>
          </w:p>
          <w:p w14:paraId="48D633C2" w14:textId="0839DB49" w:rsidR="0000058C" w:rsidRPr="007E7B0F" w:rsidRDefault="008379F0" w:rsidP="0000058C">
            <w:pPr>
              <w:tabs>
                <w:tab w:val="left" w:pos="-720"/>
              </w:tabs>
              <w:suppressAutoHyphens/>
              <w:overflowPunct w:val="0"/>
              <w:autoSpaceDE w:val="0"/>
              <w:autoSpaceDN w:val="0"/>
              <w:adjustRightInd w:val="0"/>
              <w:spacing w:after="0"/>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(Các) Điện Thoại có Mã Vùng (thoại):</w:t>
            </w:r>
          </w:p>
          <w:p w14:paraId="5C8C6F6B" w14:textId="77777777" w:rsidR="0000058C" w:rsidRPr="007E7B0F" w:rsidRDefault="0000058C" w:rsidP="000978C0">
            <w:pPr>
              <w:pStyle w:val="LECIFblankline"/>
            </w:pPr>
          </w:p>
        </w:tc>
        <w:tc>
          <w:tcPr>
            <w:tcW w:w="4855" w:type="dxa"/>
            <w:gridSpan w:val="6"/>
            <w:tcBorders>
              <w:bottom w:val="single" w:sz="12" w:space="0" w:color="auto"/>
            </w:tcBorders>
          </w:tcPr>
          <w:p w14:paraId="1BB0D867" w14:textId="77777777" w:rsidR="008379F0" w:rsidRPr="007E7B0F" w:rsidRDefault="0000058C" w:rsidP="00AF31B0">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sz w:val="18"/>
                <w:szCs w:val="20"/>
              </w:rPr>
              <w:t>Need Interpreter?</w:t>
            </w:r>
          </w:p>
          <w:p w14:paraId="129B42D3" w14:textId="71A538C3" w:rsidR="0000058C" w:rsidRPr="007E7B0F" w:rsidRDefault="008379F0" w:rsidP="0000058C">
            <w:pPr>
              <w:tabs>
                <w:tab w:val="left" w:pos="-720"/>
              </w:tabs>
              <w:suppressAutoHyphens/>
              <w:overflowPunct w:val="0"/>
              <w:autoSpaceDE w:val="0"/>
              <w:autoSpaceDN w:val="0"/>
              <w:adjustRightInd w:val="0"/>
              <w:spacing w:after="0"/>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Cần Phiên Dịch Viên?</w:t>
            </w:r>
          </w:p>
          <w:p w14:paraId="7F627329" w14:textId="77777777" w:rsidR="008379F0" w:rsidRPr="007E7B0F" w:rsidRDefault="0000058C" w:rsidP="00AF31B0">
            <w:pPr>
              <w:tabs>
                <w:tab w:val="left" w:pos="-720"/>
                <w:tab w:val="left" w:pos="1830"/>
              </w:tabs>
              <w:suppressAutoHyphens/>
              <w:overflowPunct w:val="0"/>
              <w:autoSpaceDE w:val="0"/>
              <w:autoSpaceDN w:val="0"/>
              <w:adjustRightInd w:val="0"/>
              <w:spacing w:before="60" w:after="0"/>
              <w:textAlignment w:val="baseline"/>
              <w:rPr>
                <w:rFonts w:ascii="Arial" w:eastAsia="Times New Roman" w:hAnsi="Arial" w:cs="Arial"/>
                <w:sz w:val="18"/>
                <w:szCs w:val="20"/>
              </w:rPr>
            </w:pPr>
            <w:r w:rsidRPr="007E7B0F">
              <w:rPr>
                <w:rFonts w:ascii="Arial" w:eastAsia="Times New Roman" w:hAnsi="Arial" w:cs="Arial"/>
                <w:sz w:val="18"/>
                <w:szCs w:val="20"/>
              </w:rPr>
              <w:t>[  ] No  [  ] Yes</w:t>
            </w:r>
            <w:r w:rsidRPr="007E7B0F">
              <w:rPr>
                <w:rFonts w:ascii="Arial" w:eastAsia="Times New Roman" w:hAnsi="Arial" w:cs="Arial"/>
                <w:sz w:val="20"/>
                <w:szCs w:val="20"/>
              </w:rPr>
              <w:tab/>
            </w:r>
            <w:r w:rsidRPr="007E7B0F">
              <w:rPr>
                <w:rFonts w:ascii="Arial" w:eastAsia="Times New Roman" w:hAnsi="Arial" w:cs="Arial"/>
                <w:sz w:val="18"/>
                <w:szCs w:val="20"/>
              </w:rPr>
              <w:t>Language:</w:t>
            </w:r>
          </w:p>
          <w:p w14:paraId="695F6228" w14:textId="1C555E04" w:rsidR="0000058C" w:rsidRPr="007E7B0F" w:rsidRDefault="009B0238" w:rsidP="009B0238">
            <w:pPr>
              <w:tabs>
                <w:tab w:val="left" w:pos="-720"/>
                <w:tab w:val="left" w:pos="1830"/>
              </w:tabs>
              <w:suppressAutoHyphens/>
              <w:overflowPunct w:val="0"/>
              <w:autoSpaceDE w:val="0"/>
              <w:autoSpaceDN w:val="0"/>
              <w:adjustRightInd w:val="0"/>
              <w:spacing w:after="20"/>
              <w:textAlignment w:val="baseline"/>
              <w:rPr>
                <w:rFonts w:ascii="Arial" w:eastAsia="Times New Roman" w:hAnsi="Arial" w:cs="Arial"/>
                <w:i/>
                <w:iCs/>
                <w:sz w:val="18"/>
                <w:szCs w:val="20"/>
              </w:rPr>
            </w:pPr>
            <w:r w:rsidRPr="007E7B0F">
              <w:rPr>
                <w:rFonts w:ascii="Arial" w:eastAsia="Times New Roman" w:hAnsi="Arial" w:cs="Arial"/>
                <w:sz w:val="18"/>
                <w:szCs w:val="20"/>
              </w:rPr>
              <w:t xml:space="preserve">    </w:t>
            </w:r>
            <w:r w:rsidRPr="007E7B0F">
              <w:rPr>
                <w:rFonts w:ascii="Arial" w:eastAsia="Times New Roman" w:hAnsi="Arial" w:cs="Arial"/>
                <w:i/>
                <w:iCs/>
                <w:sz w:val="18"/>
                <w:szCs w:val="20"/>
              </w:rPr>
              <w:t xml:space="preserve"> </w:t>
            </w:r>
            <w:r w:rsidRPr="007E7B0F">
              <w:rPr>
                <w:rFonts w:ascii="Arial" w:eastAsia="Times New Roman" w:hAnsi="Arial" w:cs="Arial"/>
                <w:i/>
                <w:iCs/>
                <w:sz w:val="18"/>
                <w:szCs w:val="20"/>
                <w:lang w:val="vi"/>
              </w:rPr>
              <w:t xml:space="preserve">Không   </w:t>
            </w:r>
            <w:r w:rsidR="00E41C8E">
              <w:rPr>
                <w:rFonts w:ascii="Arial" w:eastAsia="Times New Roman" w:hAnsi="Arial" w:cs="Arial"/>
                <w:i/>
                <w:iCs/>
                <w:sz w:val="18"/>
                <w:szCs w:val="20"/>
              </w:rPr>
              <w:t>[-]</w:t>
            </w:r>
            <w:r w:rsidRPr="007E7B0F">
              <w:rPr>
                <w:rFonts w:ascii="Arial" w:eastAsia="Times New Roman" w:hAnsi="Arial" w:cs="Arial"/>
                <w:i/>
                <w:iCs/>
                <w:sz w:val="18"/>
                <w:szCs w:val="20"/>
                <w:lang w:val="vi"/>
              </w:rPr>
              <w:t xml:space="preserve"> Có</w:t>
            </w:r>
            <w:r w:rsidRPr="007E7B0F">
              <w:rPr>
                <w:lang w:val="vi"/>
              </w:rPr>
              <w:tab/>
            </w:r>
            <w:r w:rsidRPr="007E7B0F">
              <w:rPr>
                <w:rFonts w:ascii="Arial" w:eastAsia="Times New Roman" w:hAnsi="Arial" w:cs="Arial"/>
                <w:i/>
                <w:iCs/>
                <w:sz w:val="18"/>
                <w:szCs w:val="20"/>
                <w:lang w:val="vi"/>
              </w:rPr>
              <w:t>Ngôn Ngữ:</w:t>
            </w:r>
          </w:p>
        </w:tc>
      </w:tr>
      <w:tr w:rsidR="00760187" w:rsidRPr="007E7B0F" w14:paraId="10AE99E3" w14:textId="77777777" w:rsidTr="10C4BF99">
        <w:trPr>
          <w:gridAfter w:val="1"/>
          <w:wAfter w:w="16" w:type="dxa"/>
          <w:cantSplit/>
          <w:jc w:val="center"/>
        </w:trPr>
        <w:tc>
          <w:tcPr>
            <w:tcW w:w="948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B6BC066" w14:textId="77777777" w:rsidR="008379F0" w:rsidRPr="007E7B0F" w:rsidRDefault="000F4E34" w:rsidP="00AF31B0">
            <w:pPr>
              <w:keepNext/>
              <w:tabs>
                <w:tab w:val="left" w:pos="-720"/>
              </w:tabs>
              <w:suppressAutoHyphens/>
              <w:overflowPunct w:val="0"/>
              <w:autoSpaceDE w:val="0"/>
              <w:autoSpaceDN w:val="0"/>
              <w:adjustRightInd w:val="0"/>
              <w:spacing w:before="40" w:after="0"/>
              <w:jc w:val="center"/>
              <w:textAlignment w:val="baseline"/>
              <w:outlineLvl w:val="0"/>
              <w:rPr>
                <w:rFonts w:ascii="Arial" w:eastAsia="Times New Roman" w:hAnsi="Arial" w:cs="Arial"/>
                <w:bCs/>
                <w:iCs/>
                <w:color w:val="000000" w:themeColor="text1"/>
                <w:sz w:val="20"/>
                <w:szCs w:val="20"/>
              </w:rPr>
            </w:pPr>
            <w:r w:rsidRPr="007E7B0F">
              <w:rPr>
                <w:rFonts w:ascii="Arial" w:eastAsia="Times New Roman" w:hAnsi="Arial" w:cs="Arial"/>
                <w:b/>
                <w:bCs/>
                <w:color w:val="000000" w:themeColor="text1"/>
                <w:sz w:val="22"/>
                <w:szCs w:val="22"/>
              </w:rPr>
              <w:t>2. Where can the Restrained Person be served?</w:t>
            </w:r>
            <w:r w:rsidRPr="007E7B0F">
              <w:rPr>
                <w:rFonts w:ascii="Arial" w:eastAsia="Times New Roman" w:hAnsi="Arial" w:cs="Arial"/>
                <w:b/>
                <w:bCs/>
                <w:color w:val="000000" w:themeColor="text1"/>
                <w:sz w:val="20"/>
                <w:szCs w:val="20"/>
              </w:rPr>
              <w:t xml:space="preserve"> </w:t>
            </w:r>
            <w:r w:rsidRPr="007E7B0F">
              <w:rPr>
                <w:rFonts w:ascii="Arial" w:eastAsia="Times New Roman" w:hAnsi="Arial" w:cs="Arial"/>
                <w:color w:val="000000" w:themeColor="text1"/>
                <w:sz w:val="20"/>
                <w:szCs w:val="20"/>
              </w:rPr>
              <w:t>List all known contact information.</w:t>
            </w:r>
          </w:p>
          <w:p w14:paraId="1F440CDF" w14:textId="53EF814A" w:rsidR="00760187" w:rsidRPr="007E7B0F" w:rsidRDefault="008379F0" w:rsidP="009B0238">
            <w:pPr>
              <w:keepNext/>
              <w:tabs>
                <w:tab w:val="left" w:pos="-720"/>
              </w:tabs>
              <w:suppressAutoHyphens/>
              <w:overflowPunct w:val="0"/>
              <w:autoSpaceDE w:val="0"/>
              <w:autoSpaceDN w:val="0"/>
              <w:adjustRightInd w:val="0"/>
              <w:spacing w:after="40"/>
              <w:jc w:val="center"/>
              <w:textAlignment w:val="baseline"/>
              <w:outlineLvl w:val="0"/>
              <w:rPr>
                <w:rFonts w:ascii="Arial" w:eastAsia="Times New Roman" w:hAnsi="Arial" w:cs="Arial"/>
                <w:i/>
                <w:iCs/>
                <w:sz w:val="18"/>
                <w:szCs w:val="20"/>
                <w:lang w:val="vi"/>
              </w:rPr>
            </w:pPr>
            <w:r w:rsidRPr="007E7B0F">
              <w:rPr>
                <w:rFonts w:ascii="Arial" w:eastAsia="Times New Roman" w:hAnsi="Arial" w:cs="Arial"/>
                <w:b/>
                <w:bCs/>
                <w:i/>
                <w:iCs/>
                <w:color w:val="000000" w:themeColor="text1"/>
                <w:sz w:val="22"/>
                <w:szCs w:val="22"/>
                <w:lang w:val="vi"/>
              </w:rPr>
              <w:t>Người Bị Ngăn Cấm có thể được tống đạt ở đâu?</w:t>
            </w:r>
            <w:r w:rsidRPr="007E7B0F">
              <w:rPr>
                <w:rFonts w:ascii="Arial" w:eastAsia="Times New Roman" w:hAnsi="Arial" w:cs="Arial"/>
                <w:b/>
                <w:bCs/>
                <w:i/>
                <w:iCs/>
                <w:color w:val="000000" w:themeColor="text1"/>
                <w:sz w:val="20"/>
                <w:szCs w:val="20"/>
                <w:lang w:val="vi"/>
              </w:rPr>
              <w:t xml:space="preserve"> </w:t>
            </w:r>
            <w:r w:rsidRPr="007E7B0F">
              <w:rPr>
                <w:rFonts w:ascii="Arial" w:eastAsia="Times New Roman" w:hAnsi="Arial" w:cs="Arial"/>
                <w:i/>
                <w:iCs/>
                <w:color w:val="000000" w:themeColor="text1"/>
                <w:sz w:val="20"/>
                <w:szCs w:val="20"/>
                <w:lang w:val="vi"/>
              </w:rPr>
              <w:t>Liệt kê tất cả thông tin liên hệ được biết.</w:t>
            </w:r>
          </w:p>
        </w:tc>
      </w:tr>
      <w:tr w:rsidR="00760187" w:rsidRPr="007E7B0F" w14:paraId="6C2C4F0F" w14:textId="77777777" w:rsidTr="10C4BF99">
        <w:trPr>
          <w:gridAfter w:val="1"/>
          <w:wAfter w:w="16" w:type="dxa"/>
          <w:cantSplit/>
          <w:jc w:val="center"/>
        </w:trPr>
        <w:tc>
          <w:tcPr>
            <w:tcW w:w="9488" w:type="dxa"/>
            <w:gridSpan w:val="8"/>
            <w:tcBorders>
              <w:top w:val="single" w:sz="12" w:space="0" w:color="auto"/>
            </w:tcBorders>
            <w:shd w:val="clear" w:color="auto" w:fill="auto"/>
            <w:vAlign w:val="center"/>
          </w:tcPr>
          <w:p w14:paraId="4C901061" w14:textId="77777777" w:rsidR="0046424C" w:rsidRPr="007E7B0F" w:rsidRDefault="00760187" w:rsidP="00AF31B0">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sz w:val="18"/>
                <w:szCs w:val="20"/>
              </w:rPr>
              <w:t>Last Known Address.</w:t>
            </w:r>
          </w:p>
          <w:p w14:paraId="34F21185" w14:textId="1CE79291" w:rsidR="0046424C" w:rsidRPr="007E7B0F" w:rsidRDefault="0046424C" w:rsidP="00AF31B0">
            <w:pPr>
              <w:tabs>
                <w:tab w:val="left" w:pos="-720"/>
              </w:tabs>
              <w:suppressAutoHyphens/>
              <w:overflowPunct w:val="0"/>
              <w:autoSpaceDE w:val="0"/>
              <w:autoSpaceDN w:val="0"/>
              <w:adjustRightInd w:val="0"/>
              <w:spacing w:after="0"/>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Địa Chỉ Được Biết Đến Sau Cùng.</w:t>
            </w:r>
          </w:p>
          <w:p w14:paraId="61D3CD32" w14:textId="11EC652C" w:rsidR="008379F0" w:rsidRPr="007E7B0F" w:rsidRDefault="00760187" w:rsidP="00AF31B0">
            <w:pPr>
              <w:tabs>
                <w:tab w:val="left" w:pos="-720"/>
              </w:tabs>
              <w:suppressAutoHyphens/>
              <w:overflowPunct w:val="0"/>
              <w:autoSpaceDE w:val="0"/>
              <w:autoSpaceDN w:val="0"/>
              <w:adjustRightInd w:val="0"/>
              <w:spacing w:after="0"/>
              <w:textAlignment w:val="baseline"/>
              <w:rPr>
                <w:rFonts w:ascii="Arial" w:eastAsia="Times New Roman" w:hAnsi="Arial" w:cs="Arial"/>
                <w:b/>
                <w:sz w:val="18"/>
                <w:szCs w:val="20"/>
              </w:rPr>
            </w:pPr>
            <w:r w:rsidRPr="007E7B0F">
              <w:rPr>
                <w:rFonts w:ascii="Arial" w:eastAsia="Times New Roman" w:hAnsi="Arial" w:cs="Arial"/>
                <w:b/>
                <w:bCs/>
                <w:sz w:val="18"/>
                <w:szCs w:val="20"/>
              </w:rPr>
              <w:t>Street:</w:t>
            </w:r>
          </w:p>
          <w:p w14:paraId="657AAE75" w14:textId="28991E13" w:rsidR="00760187" w:rsidRPr="007E7B0F" w:rsidRDefault="008379F0" w:rsidP="0001787A">
            <w:pPr>
              <w:tabs>
                <w:tab w:val="left" w:pos="-720"/>
              </w:tabs>
              <w:suppressAutoHyphens/>
              <w:overflowPunct w:val="0"/>
              <w:autoSpaceDE w:val="0"/>
              <w:autoSpaceDN w:val="0"/>
              <w:adjustRightInd w:val="0"/>
              <w:spacing w:after="120"/>
              <w:textAlignment w:val="baseline"/>
              <w:rPr>
                <w:rFonts w:ascii="Arial" w:eastAsia="Times New Roman" w:hAnsi="Arial" w:cs="Arial"/>
                <w:i/>
                <w:iCs/>
                <w:sz w:val="18"/>
                <w:szCs w:val="20"/>
              </w:rPr>
            </w:pPr>
            <w:r w:rsidRPr="007E7B0F">
              <w:rPr>
                <w:rFonts w:ascii="Arial" w:eastAsia="Times New Roman" w:hAnsi="Arial" w:cs="Arial"/>
                <w:b/>
                <w:bCs/>
                <w:i/>
                <w:iCs/>
                <w:sz w:val="18"/>
                <w:szCs w:val="20"/>
                <w:lang w:val="vi"/>
              </w:rPr>
              <w:t>Đường:</w:t>
            </w:r>
          </w:p>
          <w:p w14:paraId="7552F8C9" w14:textId="77777777" w:rsidR="008379F0" w:rsidRPr="007E7B0F" w:rsidRDefault="00760187" w:rsidP="00AF31B0">
            <w:pPr>
              <w:tabs>
                <w:tab w:val="left" w:pos="5047"/>
                <w:tab w:val="left" w:pos="7207"/>
              </w:tabs>
              <w:suppressAutoHyphens/>
              <w:overflowPunct w:val="0"/>
              <w:autoSpaceDE w:val="0"/>
              <w:autoSpaceDN w:val="0"/>
              <w:adjustRightInd w:val="0"/>
              <w:spacing w:before="120" w:after="0"/>
              <w:textAlignment w:val="baseline"/>
              <w:rPr>
                <w:rFonts w:ascii="Arial" w:eastAsia="Times New Roman" w:hAnsi="Arial" w:cs="Arial"/>
                <w:sz w:val="18"/>
                <w:szCs w:val="18"/>
              </w:rPr>
            </w:pPr>
            <w:r w:rsidRPr="007E7B0F">
              <w:rPr>
                <w:rFonts w:ascii="Arial" w:eastAsia="Times New Roman" w:hAnsi="Arial" w:cs="Arial"/>
                <w:sz w:val="18"/>
                <w:szCs w:val="20"/>
              </w:rPr>
              <w:t>City:</w:t>
            </w:r>
            <w:r w:rsidRPr="007E7B0F">
              <w:rPr>
                <w:rFonts w:ascii="Arial" w:eastAsia="Times New Roman" w:hAnsi="Arial" w:cs="Arial"/>
                <w:sz w:val="18"/>
                <w:szCs w:val="20"/>
              </w:rPr>
              <w:tab/>
            </w:r>
            <w:r w:rsidRPr="007E7B0F">
              <w:rPr>
                <w:rFonts w:ascii="Arial" w:eastAsia="Times New Roman" w:hAnsi="Arial" w:cs="Arial"/>
                <w:sz w:val="18"/>
                <w:szCs w:val="18"/>
              </w:rPr>
              <w:t>State:</w:t>
            </w:r>
            <w:r w:rsidRPr="007E7B0F">
              <w:rPr>
                <w:rFonts w:ascii="Arial" w:eastAsia="Times New Roman" w:hAnsi="Arial" w:cs="Arial"/>
                <w:sz w:val="18"/>
                <w:szCs w:val="20"/>
              </w:rPr>
              <w:tab/>
            </w:r>
            <w:r w:rsidRPr="007E7B0F">
              <w:rPr>
                <w:rFonts w:ascii="Arial" w:eastAsia="Times New Roman" w:hAnsi="Arial" w:cs="Arial"/>
                <w:sz w:val="18"/>
                <w:szCs w:val="18"/>
              </w:rPr>
              <w:t>Zip:</w:t>
            </w:r>
          </w:p>
          <w:p w14:paraId="3B23EC48" w14:textId="6D0E7AF3" w:rsidR="00760187" w:rsidRPr="007E7B0F" w:rsidRDefault="008379F0" w:rsidP="0046424C">
            <w:pPr>
              <w:tabs>
                <w:tab w:val="left" w:pos="5047"/>
                <w:tab w:val="left" w:pos="7207"/>
              </w:tabs>
              <w:suppressAutoHyphens/>
              <w:overflowPunct w:val="0"/>
              <w:autoSpaceDE w:val="0"/>
              <w:autoSpaceDN w:val="0"/>
              <w:adjustRightInd w:val="0"/>
              <w:spacing w:after="120"/>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Thành Phố:</w:t>
            </w:r>
            <w:r w:rsidRPr="007E7B0F">
              <w:rPr>
                <w:rFonts w:ascii="Arial" w:eastAsia="Times New Roman" w:hAnsi="Arial" w:cs="Arial"/>
                <w:sz w:val="18"/>
                <w:szCs w:val="20"/>
                <w:lang w:val="vi"/>
              </w:rPr>
              <w:tab/>
            </w:r>
            <w:r w:rsidRPr="007E7B0F">
              <w:rPr>
                <w:rFonts w:ascii="Arial" w:eastAsia="Times New Roman" w:hAnsi="Arial" w:cs="Arial"/>
                <w:i/>
                <w:iCs/>
                <w:sz w:val="18"/>
                <w:szCs w:val="18"/>
                <w:lang w:val="vi"/>
              </w:rPr>
              <w:t>Tiểu Bang:</w:t>
            </w:r>
            <w:r w:rsidRPr="007E7B0F">
              <w:rPr>
                <w:lang w:val="vi"/>
              </w:rPr>
              <w:tab/>
            </w:r>
            <w:r w:rsidRPr="007E7B0F">
              <w:rPr>
                <w:rFonts w:ascii="Arial" w:eastAsia="Times New Roman" w:hAnsi="Arial" w:cs="Arial"/>
                <w:i/>
                <w:iCs/>
                <w:sz w:val="18"/>
                <w:szCs w:val="18"/>
                <w:lang w:val="vi"/>
              </w:rPr>
              <w:t>Mã Vùng:</w:t>
            </w:r>
          </w:p>
        </w:tc>
      </w:tr>
      <w:tr w:rsidR="006D4F0D" w:rsidRPr="007E7B0F" w14:paraId="047DED13" w14:textId="77777777" w:rsidTr="006D4F0D">
        <w:trPr>
          <w:gridAfter w:val="1"/>
          <w:wAfter w:w="16" w:type="dxa"/>
          <w:cantSplit/>
          <w:jc w:val="center"/>
        </w:trPr>
        <w:tc>
          <w:tcPr>
            <w:tcW w:w="4665" w:type="dxa"/>
            <w:gridSpan w:val="3"/>
            <w:tcBorders>
              <w:right w:val="single" w:sz="4" w:space="0" w:color="auto"/>
            </w:tcBorders>
            <w:shd w:val="clear" w:color="auto" w:fill="auto"/>
            <w:vAlign w:val="center"/>
          </w:tcPr>
          <w:p w14:paraId="2BE7023E" w14:textId="77777777" w:rsidR="008379F0" w:rsidRPr="007E7B0F" w:rsidRDefault="006D4F0D" w:rsidP="009535C8">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sz w:val="18"/>
                <w:szCs w:val="20"/>
              </w:rPr>
              <w:t>Cell number (text):</w:t>
            </w:r>
          </w:p>
          <w:p w14:paraId="1E48DB88" w14:textId="1737E568" w:rsidR="006D4F0D" w:rsidRPr="007E7B0F" w:rsidRDefault="008379F0" w:rsidP="00901761">
            <w:pPr>
              <w:tabs>
                <w:tab w:val="left" w:pos="-720"/>
              </w:tabs>
              <w:suppressAutoHyphens/>
              <w:overflowPunct w:val="0"/>
              <w:autoSpaceDE w:val="0"/>
              <w:autoSpaceDN w:val="0"/>
              <w:adjustRightInd w:val="0"/>
              <w:spacing w:after="120"/>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Số di động (nhắn tin):</w:t>
            </w:r>
          </w:p>
          <w:p w14:paraId="3D4E8E1A" w14:textId="1C10D32F" w:rsidR="006D4F0D" w:rsidRPr="007E7B0F" w:rsidRDefault="006D4F0D" w:rsidP="00760187">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rPr>
            </w:pPr>
          </w:p>
        </w:tc>
        <w:tc>
          <w:tcPr>
            <w:tcW w:w="4823" w:type="dxa"/>
            <w:gridSpan w:val="5"/>
            <w:tcBorders>
              <w:left w:val="single" w:sz="4" w:space="0" w:color="auto"/>
            </w:tcBorders>
            <w:shd w:val="clear" w:color="auto" w:fill="auto"/>
            <w:vAlign w:val="center"/>
          </w:tcPr>
          <w:p w14:paraId="52CDAD7C" w14:textId="77777777" w:rsidR="008379F0" w:rsidRPr="007E7B0F" w:rsidRDefault="006D4F0D" w:rsidP="009535C8">
            <w:pPr>
              <w:suppressAutoHyphen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sz w:val="18"/>
                <w:szCs w:val="18"/>
              </w:rPr>
              <w:t>Email:</w:t>
            </w:r>
          </w:p>
          <w:p w14:paraId="31BF9877" w14:textId="5122E5E1" w:rsidR="006D4F0D" w:rsidRPr="007E7B0F" w:rsidRDefault="008379F0" w:rsidP="00901761">
            <w:pPr>
              <w:suppressAutoHyphens/>
              <w:overflowPunct w:val="0"/>
              <w:autoSpaceDE w:val="0"/>
              <w:autoSpaceDN w:val="0"/>
              <w:adjustRightInd w:val="0"/>
              <w:spacing w:after="1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Email:</w:t>
            </w:r>
          </w:p>
          <w:p w14:paraId="389D4572" w14:textId="5D2C1F03" w:rsidR="006D4F0D" w:rsidRPr="007E7B0F" w:rsidRDefault="006D4F0D" w:rsidP="10C4BF99">
            <w:pPr>
              <w:suppressAutoHyphens/>
              <w:overflowPunct w:val="0"/>
              <w:autoSpaceDE w:val="0"/>
              <w:autoSpaceDN w:val="0"/>
              <w:adjustRightInd w:val="0"/>
              <w:spacing w:before="120" w:after="120"/>
              <w:textAlignment w:val="baseline"/>
              <w:rPr>
                <w:rFonts w:ascii="Arial" w:eastAsia="Times New Roman" w:hAnsi="Arial" w:cs="Arial"/>
                <w:sz w:val="18"/>
                <w:szCs w:val="18"/>
              </w:rPr>
            </w:pPr>
          </w:p>
        </w:tc>
      </w:tr>
      <w:tr w:rsidR="00760187" w:rsidRPr="007E7B0F" w14:paraId="58A70741" w14:textId="77777777" w:rsidTr="10C4BF99">
        <w:trPr>
          <w:gridAfter w:val="1"/>
          <w:wAfter w:w="16" w:type="dxa"/>
          <w:cantSplit/>
          <w:jc w:val="center"/>
        </w:trPr>
        <w:tc>
          <w:tcPr>
            <w:tcW w:w="9488" w:type="dxa"/>
            <w:gridSpan w:val="8"/>
            <w:shd w:val="clear" w:color="auto" w:fill="auto"/>
            <w:vAlign w:val="center"/>
          </w:tcPr>
          <w:p w14:paraId="05A924B4" w14:textId="77777777" w:rsidR="008379F0" w:rsidRPr="007E7B0F" w:rsidRDefault="00760187" w:rsidP="009535C8">
            <w:pPr>
              <w:tabs>
                <w:tab w:val="left" w:pos="0"/>
                <w:tab w:val="center" w:pos="563"/>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sz w:val="18"/>
                <w:szCs w:val="20"/>
              </w:rPr>
              <w:t>Social Media Account/s &amp; User Name/s:</w:t>
            </w:r>
          </w:p>
          <w:p w14:paraId="17586ACC" w14:textId="18564348" w:rsidR="00760187" w:rsidRPr="007E7B0F" w:rsidRDefault="008379F0" w:rsidP="00901761">
            <w:pPr>
              <w:tabs>
                <w:tab w:val="left" w:pos="0"/>
                <w:tab w:val="center" w:pos="563"/>
                <w:tab w:val="left" w:pos="720"/>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i/>
                <w:iCs/>
                <w:sz w:val="18"/>
                <w:szCs w:val="20"/>
                <w:lang w:val="vi"/>
              </w:rPr>
              <w:t>(Các) Tài Khoản Mạng Xã Hội &amp; (Các) Tên Người Dùng:</w:t>
            </w:r>
          </w:p>
          <w:p w14:paraId="43636F06" w14:textId="77777777" w:rsidR="00760187" w:rsidRPr="007E7B0F" w:rsidRDefault="00760187" w:rsidP="00901761">
            <w:pPr>
              <w:tabs>
                <w:tab w:val="left" w:pos="-720"/>
              </w:tabs>
              <w:suppressAutoHyphens/>
              <w:overflowPunct w:val="0"/>
              <w:autoSpaceDE w:val="0"/>
              <w:autoSpaceDN w:val="0"/>
              <w:adjustRightInd w:val="0"/>
              <w:spacing w:before="60" w:after="60"/>
              <w:textAlignment w:val="baseline"/>
              <w:rPr>
                <w:rFonts w:ascii="Arial" w:eastAsia="Times New Roman" w:hAnsi="Arial" w:cs="Arial"/>
                <w:sz w:val="20"/>
                <w:szCs w:val="20"/>
              </w:rPr>
            </w:pPr>
          </w:p>
        </w:tc>
      </w:tr>
      <w:tr w:rsidR="00760187" w:rsidRPr="007E7B0F" w14:paraId="635CAD02" w14:textId="77777777" w:rsidTr="10C4BF99">
        <w:trPr>
          <w:gridAfter w:val="1"/>
          <w:wAfter w:w="16" w:type="dxa"/>
          <w:cantSplit/>
          <w:jc w:val="center"/>
        </w:trPr>
        <w:tc>
          <w:tcPr>
            <w:tcW w:w="9488" w:type="dxa"/>
            <w:gridSpan w:val="8"/>
            <w:shd w:val="clear" w:color="auto" w:fill="auto"/>
            <w:vAlign w:val="center"/>
          </w:tcPr>
          <w:p w14:paraId="7701F423" w14:textId="77777777" w:rsidR="008379F0" w:rsidRPr="007E7B0F" w:rsidRDefault="00760187" w:rsidP="00AF31B0">
            <w:pPr>
              <w:tabs>
                <w:tab w:val="left" w:pos="0"/>
                <w:tab w:val="center" w:pos="563"/>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sz w:val="18"/>
                <w:szCs w:val="20"/>
              </w:rPr>
              <w:t>Other:</w:t>
            </w:r>
          </w:p>
          <w:p w14:paraId="17A9ACF3" w14:textId="44E4DC12" w:rsidR="00760187" w:rsidRPr="007E7B0F" w:rsidRDefault="008379F0" w:rsidP="00901761">
            <w:pPr>
              <w:tabs>
                <w:tab w:val="left" w:pos="0"/>
                <w:tab w:val="center" w:pos="563"/>
                <w:tab w:val="left" w:pos="720"/>
              </w:tabs>
              <w:suppressAutoHyphens/>
              <w:overflowPunct w:val="0"/>
              <w:autoSpaceDE w:val="0"/>
              <w:autoSpaceDN w:val="0"/>
              <w:adjustRightInd w:val="0"/>
              <w:spacing w:after="120"/>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Khác:</w:t>
            </w:r>
          </w:p>
        </w:tc>
      </w:tr>
      <w:tr w:rsidR="000978C0" w:rsidRPr="007E7B0F" w14:paraId="4EEF6117" w14:textId="77777777" w:rsidTr="006D4F0D">
        <w:tblPrEx>
          <w:tblCellMar>
            <w:left w:w="120" w:type="dxa"/>
            <w:right w:w="120" w:type="dxa"/>
          </w:tblCellMar>
        </w:tblPrEx>
        <w:trPr>
          <w:gridAfter w:val="1"/>
          <w:wAfter w:w="16" w:type="dxa"/>
          <w:cantSplit/>
          <w:trHeight w:val="385"/>
          <w:jc w:val="center"/>
        </w:trPr>
        <w:tc>
          <w:tcPr>
            <w:tcW w:w="2651" w:type="dxa"/>
          </w:tcPr>
          <w:p w14:paraId="0657803A" w14:textId="77777777" w:rsidR="008379F0" w:rsidRPr="007E7B0F" w:rsidRDefault="000978C0" w:rsidP="00884F3D">
            <w:pPr>
              <w:pStyle w:val="LECIFlabel"/>
            </w:pPr>
            <w:r w:rsidRPr="007E7B0F">
              <w:t>Employer</w:t>
            </w:r>
          </w:p>
          <w:p w14:paraId="65E52697" w14:textId="64875E06" w:rsidR="000978C0" w:rsidRPr="007E7B0F" w:rsidRDefault="008379F0" w:rsidP="00884F3D">
            <w:pPr>
              <w:pStyle w:val="LECIFlabel"/>
              <w:rPr>
                <w:i/>
                <w:iCs/>
              </w:rPr>
            </w:pPr>
            <w:r w:rsidRPr="007E7B0F">
              <w:rPr>
                <w:i/>
                <w:iCs/>
                <w:lang w:val="vi"/>
              </w:rPr>
              <w:t>Sở Làm</w:t>
            </w:r>
          </w:p>
          <w:p w14:paraId="039EDAC8" w14:textId="77777777" w:rsidR="000978C0" w:rsidRPr="007E7B0F" w:rsidRDefault="000978C0" w:rsidP="00884F3D">
            <w:pPr>
              <w:pStyle w:val="LECIFblankline"/>
            </w:pPr>
          </w:p>
        </w:tc>
        <w:tc>
          <w:tcPr>
            <w:tcW w:w="4979" w:type="dxa"/>
            <w:gridSpan w:val="5"/>
          </w:tcPr>
          <w:p w14:paraId="1280955A" w14:textId="77777777" w:rsidR="008379F0" w:rsidRPr="007E7B0F" w:rsidRDefault="000978C0" w:rsidP="00884F3D">
            <w:pPr>
              <w:pStyle w:val="LECIFlabel"/>
            </w:pPr>
            <w:r w:rsidRPr="007E7B0F">
              <w:t>Employer's Address</w:t>
            </w:r>
          </w:p>
          <w:p w14:paraId="1575B3C2" w14:textId="52C20804" w:rsidR="000978C0" w:rsidRPr="007E7B0F" w:rsidRDefault="008379F0" w:rsidP="00884F3D">
            <w:pPr>
              <w:pStyle w:val="LECIFlabel"/>
              <w:rPr>
                <w:i/>
                <w:iCs/>
              </w:rPr>
            </w:pPr>
            <w:r w:rsidRPr="007E7B0F">
              <w:rPr>
                <w:i/>
                <w:iCs/>
                <w:lang w:val="vi"/>
              </w:rPr>
              <w:t>Địa Chỉ Sở Làm</w:t>
            </w:r>
          </w:p>
          <w:p w14:paraId="003BC9E8" w14:textId="77777777" w:rsidR="000978C0" w:rsidRPr="007E7B0F" w:rsidRDefault="000978C0" w:rsidP="00884F3D">
            <w:pPr>
              <w:pStyle w:val="LECIFblankline"/>
            </w:pPr>
          </w:p>
        </w:tc>
        <w:tc>
          <w:tcPr>
            <w:tcW w:w="1858" w:type="dxa"/>
            <w:gridSpan w:val="2"/>
          </w:tcPr>
          <w:p w14:paraId="1E080EFC" w14:textId="77777777" w:rsidR="008379F0" w:rsidRPr="007E7B0F" w:rsidRDefault="000978C0" w:rsidP="00884F3D">
            <w:pPr>
              <w:pStyle w:val="LECIFlabel"/>
            </w:pPr>
            <w:r w:rsidRPr="007E7B0F">
              <w:t>Employer’s Phone</w:t>
            </w:r>
          </w:p>
          <w:p w14:paraId="28850E25" w14:textId="79EBFFD5" w:rsidR="000978C0" w:rsidRPr="007E7B0F" w:rsidRDefault="008379F0" w:rsidP="00884F3D">
            <w:pPr>
              <w:pStyle w:val="LECIFlabel"/>
              <w:rPr>
                <w:i/>
                <w:iCs/>
              </w:rPr>
            </w:pPr>
            <w:r w:rsidRPr="007E7B0F">
              <w:rPr>
                <w:i/>
                <w:iCs/>
                <w:lang w:val="vi"/>
              </w:rPr>
              <w:t>Điện Thoại Sở Làm</w:t>
            </w:r>
          </w:p>
          <w:p w14:paraId="10BD72F2" w14:textId="666AC143" w:rsidR="000978C0" w:rsidRPr="007E7B0F" w:rsidRDefault="000978C0" w:rsidP="000978C0">
            <w:pPr>
              <w:pStyle w:val="LECIFblankline"/>
            </w:pPr>
          </w:p>
        </w:tc>
      </w:tr>
      <w:tr w:rsidR="000978C0" w:rsidRPr="007E7B0F" w14:paraId="62D4859B" w14:textId="77777777" w:rsidTr="006D4F0D">
        <w:tblPrEx>
          <w:tblCellMar>
            <w:left w:w="120" w:type="dxa"/>
            <w:right w:w="120" w:type="dxa"/>
          </w:tblCellMar>
        </w:tblPrEx>
        <w:trPr>
          <w:gridAfter w:val="1"/>
          <w:wAfter w:w="16" w:type="dxa"/>
          <w:cantSplit/>
          <w:trHeight w:val="385"/>
          <w:jc w:val="center"/>
        </w:trPr>
        <w:tc>
          <w:tcPr>
            <w:tcW w:w="2651" w:type="dxa"/>
          </w:tcPr>
          <w:p w14:paraId="1EA9D5F6" w14:textId="77777777" w:rsidR="008379F0" w:rsidRPr="007E7B0F" w:rsidRDefault="000978C0" w:rsidP="00884F3D">
            <w:pPr>
              <w:pStyle w:val="LECIFlabel"/>
              <w:rPr>
                <w:szCs w:val="18"/>
              </w:rPr>
            </w:pPr>
            <w:r w:rsidRPr="007E7B0F">
              <w:rPr>
                <w:szCs w:val="18"/>
              </w:rPr>
              <w:t>Work Hours</w:t>
            </w:r>
          </w:p>
          <w:p w14:paraId="335DE05C" w14:textId="2B3B50F7" w:rsidR="000978C0" w:rsidRPr="007E7B0F" w:rsidRDefault="008379F0" w:rsidP="00884F3D">
            <w:pPr>
              <w:pStyle w:val="LECIFlabel"/>
              <w:rPr>
                <w:i/>
                <w:iCs/>
                <w:szCs w:val="18"/>
              </w:rPr>
            </w:pPr>
            <w:r w:rsidRPr="007E7B0F">
              <w:rPr>
                <w:i/>
                <w:iCs/>
                <w:szCs w:val="18"/>
                <w:lang w:val="vi"/>
              </w:rPr>
              <w:t>Giờ Làm Việc</w:t>
            </w:r>
          </w:p>
          <w:p w14:paraId="49A99955" w14:textId="79D17287" w:rsidR="000978C0" w:rsidRPr="007E7B0F" w:rsidRDefault="000978C0" w:rsidP="005325C3">
            <w:pPr>
              <w:spacing w:before="60" w:after="40"/>
              <w:rPr>
                <w:rFonts w:ascii="Arial" w:hAnsi="Arial" w:cs="Arial"/>
                <w:sz w:val="20"/>
                <w:szCs w:val="20"/>
              </w:rPr>
            </w:pPr>
          </w:p>
        </w:tc>
        <w:tc>
          <w:tcPr>
            <w:tcW w:w="4979" w:type="dxa"/>
            <w:gridSpan w:val="5"/>
          </w:tcPr>
          <w:p w14:paraId="5A17774F" w14:textId="77777777" w:rsidR="008379F0" w:rsidRPr="007E7B0F" w:rsidRDefault="000978C0" w:rsidP="00884F3D">
            <w:pPr>
              <w:pStyle w:val="LECIFlabel"/>
              <w:rPr>
                <w:szCs w:val="18"/>
              </w:rPr>
            </w:pPr>
            <w:r w:rsidRPr="007E7B0F">
              <w:rPr>
                <w:szCs w:val="18"/>
              </w:rPr>
              <w:t>Driver’s License or ID number</w:t>
            </w:r>
          </w:p>
          <w:p w14:paraId="4D01C0A9" w14:textId="403817AD" w:rsidR="000978C0" w:rsidRPr="007E7B0F" w:rsidRDefault="008379F0" w:rsidP="00884F3D">
            <w:pPr>
              <w:pStyle w:val="LECIFlabel"/>
              <w:rPr>
                <w:i/>
                <w:iCs/>
                <w:szCs w:val="18"/>
              </w:rPr>
            </w:pPr>
            <w:r w:rsidRPr="007E7B0F">
              <w:rPr>
                <w:i/>
                <w:iCs/>
                <w:szCs w:val="18"/>
                <w:lang w:val="vi"/>
              </w:rPr>
              <w:t>Số Giấy Phép Lái Xe hoặc số ID</w:t>
            </w:r>
          </w:p>
          <w:p w14:paraId="017C7DED" w14:textId="77777777" w:rsidR="000978C0" w:rsidRPr="007E7B0F" w:rsidRDefault="000978C0" w:rsidP="005325C3">
            <w:pPr>
              <w:pStyle w:val="LECIFblankline"/>
              <w:suppressAutoHyphens w:val="0"/>
              <w:overflowPunct/>
              <w:autoSpaceDE/>
              <w:autoSpaceDN/>
              <w:adjustRightInd/>
              <w:textAlignment w:val="auto"/>
            </w:pPr>
          </w:p>
        </w:tc>
        <w:tc>
          <w:tcPr>
            <w:tcW w:w="1858" w:type="dxa"/>
            <w:gridSpan w:val="2"/>
          </w:tcPr>
          <w:p w14:paraId="6FA512DB" w14:textId="77777777" w:rsidR="008379F0" w:rsidRPr="007E7B0F" w:rsidRDefault="000978C0" w:rsidP="00884F3D">
            <w:pPr>
              <w:pStyle w:val="LECIFlabel"/>
              <w:rPr>
                <w:szCs w:val="18"/>
              </w:rPr>
            </w:pPr>
            <w:r w:rsidRPr="007E7B0F">
              <w:rPr>
                <w:szCs w:val="18"/>
              </w:rPr>
              <w:t>State</w:t>
            </w:r>
          </w:p>
          <w:p w14:paraId="3BA6E05D" w14:textId="5C4B388F" w:rsidR="000978C0" w:rsidRPr="007E7B0F" w:rsidRDefault="008379F0" w:rsidP="00884F3D">
            <w:pPr>
              <w:pStyle w:val="LECIFlabel"/>
              <w:rPr>
                <w:i/>
                <w:iCs/>
                <w:szCs w:val="18"/>
              </w:rPr>
            </w:pPr>
            <w:r w:rsidRPr="007E7B0F">
              <w:rPr>
                <w:i/>
                <w:iCs/>
                <w:szCs w:val="18"/>
                <w:lang w:val="vi"/>
              </w:rPr>
              <w:t>Tiểu Bang</w:t>
            </w:r>
          </w:p>
          <w:p w14:paraId="1B533993" w14:textId="0387D8DD" w:rsidR="000978C0" w:rsidRPr="007E7B0F" w:rsidRDefault="000978C0" w:rsidP="000978C0">
            <w:pPr>
              <w:pStyle w:val="LECIFblankline"/>
            </w:pPr>
          </w:p>
        </w:tc>
      </w:tr>
      <w:tr w:rsidR="00884F3D" w:rsidRPr="007E7B0F" w14:paraId="750EC590" w14:textId="77777777" w:rsidTr="006D4F0D">
        <w:tblPrEx>
          <w:tblCellMar>
            <w:left w:w="120" w:type="dxa"/>
            <w:right w:w="120" w:type="dxa"/>
          </w:tblCellMar>
        </w:tblPrEx>
        <w:trPr>
          <w:gridAfter w:val="1"/>
          <w:wAfter w:w="16" w:type="dxa"/>
          <w:cantSplit/>
          <w:trHeight w:val="385"/>
          <w:jc w:val="center"/>
        </w:trPr>
        <w:tc>
          <w:tcPr>
            <w:tcW w:w="2651" w:type="dxa"/>
          </w:tcPr>
          <w:p w14:paraId="377F17D1" w14:textId="77777777" w:rsidR="008379F0" w:rsidRPr="007E7B0F" w:rsidRDefault="00884F3D" w:rsidP="00884F3D">
            <w:pPr>
              <w:pStyle w:val="LECIFlabel"/>
              <w:rPr>
                <w:szCs w:val="18"/>
              </w:rPr>
            </w:pPr>
            <w:r w:rsidRPr="007E7B0F">
              <w:rPr>
                <w:szCs w:val="18"/>
              </w:rPr>
              <w:t>Vehicle Make and Model</w:t>
            </w:r>
          </w:p>
          <w:p w14:paraId="39DACD97" w14:textId="370EDF2C" w:rsidR="00884F3D" w:rsidRPr="007E7B0F" w:rsidRDefault="008379F0" w:rsidP="00884F3D">
            <w:pPr>
              <w:pStyle w:val="LECIFlabel"/>
              <w:rPr>
                <w:i/>
                <w:iCs/>
                <w:szCs w:val="18"/>
              </w:rPr>
            </w:pPr>
            <w:r w:rsidRPr="007E7B0F">
              <w:rPr>
                <w:i/>
                <w:iCs/>
                <w:szCs w:val="18"/>
                <w:lang w:val="vi"/>
              </w:rPr>
              <w:t>Hãng Sản Xuất và Kiểu Xe</w:t>
            </w:r>
          </w:p>
          <w:p w14:paraId="56AA1CAC" w14:textId="571ACF52" w:rsidR="00884F3D" w:rsidRPr="007E7B0F" w:rsidRDefault="00884F3D" w:rsidP="005325C3">
            <w:pPr>
              <w:spacing w:before="60" w:after="40"/>
              <w:rPr>
                <w:rFonts w:ascii="Arial" w:hAnsi="Arial" w:cs="Arial"/>
                <w:sz w:val="18"/>
                <w:szCs w:val="18"/>
              </w:rPr>
            </w:pPr>
          </w:p>
        </w:tc>
        <w:tc>
          <w:tcPr>
            <w:tcW w:w="2535" w:type="dxa"/>
            <w:gridSpan w:val="3"/>
          </w:tcPr>
          <w:p w14:paraId="583A8C1E" w14:textId="77777777" w:rsidR="008379F0" w:rsidRPr="007E7B0F" w:rsidRDefault="00884F3D" w:rsidP="00884F3D">
            <w:pPr>
              <w:pStyle w:val="LECIFlabel"/>
              <w:rPr>
                <w:szCs w:val="18"/>
              </w:rPr>
            </w:pPr>
            <w:r w:rsidRPr="007E7B0F">
              <w:rPr>
                <w:szCs w:val="18"/>
              </w:rPr>
              <w:t>Vehicle License Number</w:t>
            </w:r>
          </w:p>
          <w:p w14:paraId="6D243340" w14:textId="7864D3D5" w:rsidR="00884F3D" w:rsidRPr="007E7B0F" w:rsidRDefault="008379F0" w:rsidP="00884F3D">
            <w:pPr>
              <w:pStyle w:val="LECIFlabel"/>
              <w:rPr>
                <w:i/>
                <w:iCs/>
                <w:szCs w:val="18"/>
              </w:rPr>
            </w:pPr>
            <w:r w:rsidRPr="007E7B0F">
              <w:rPr>
                <w:i/>
                <w:iCs/>
                <w:szCs w:val="18"/>
                <w:lang w:val="vi"/>
              </w:rPr>
              <w:t>Số Giấy Phép Xe</w:t>
            </w:r>
          </w:p>
          <w:p w14:paraId="5A1455F0" w14:textId="77777777" w:rsidR="00884F3D" w:rsidRPr="007E7B0F" w:rsidRDefault="00884F3D" w:rsidP="006D4F0D">
            <w:pPr>
              <w:pStyle w:val="LECIFblankline"/>
            </w:pPr>
          </w:p>
        </w:tc>
        <w:tc>
          <w:tcPr>
            <w:tcW w:w="2444" w:type="dxa"/>
            <w:gridSpan w:val="2"/>
          </w:tcPr>
          <w:p w14:paraId="31756D6A" w14:textId="77777777" w:rsidR="008379F0" w:rsidRPr="007E7B0F" w:rsidRDefault="00884F3D" w:rsidP="00884F3D">
            <w:pPr>
              <w:pStyle w:val="LECIFlabel"/>
              <w:rPr>
                <w:szCs w:val="18"/>
              </w:rPr>
            </w:pPr>
            <w:r w:rsidRPr="007E7B0F">
              <w:rPr>
                <w:szCs w:val="18"/>
              </w:rPr>
              <w:t>Vehicle Color</w:t>
            </w:r>
          </w:p>
          <w:p w14:paraId="0C111BC9" w14:textId="1CF7620E" w:rsidR="00884F3D" w:rsidRPr="007E7B0F" w:rsidRDefault="008379F0" w:rsidP="00884F3D">
            <w:pPr>
              <w:pStyle w:val="LECIFlabel"/>
              <w:rPr>
                <w:i/>
                <w:iCs/>
                <w:szCs w:val="18"/>
              </w:rPr>
            </w:pPr>
            <w:r w:rsidRPr="007E7B0F">
              <w:rPr>
                <w:i/>
                <w:iCs/>
                <w:szCs w:val="18"/>
                <w:lang w:val="vi"/>
              </w:rPr>
              <w:t>Màu Xe</w:t>
            </w:r>
          </w:p>
          <w:p w14:paraId="5931C4AF" w14:textId="77777777" w:rsidR="00884F3D" w:rsidRPr="007E7B0F" w:rsidRDefault="00884F3D" w:rsidP="00884F3D">
            <w:pPr>
              <w:pStyle w:val="LECIFblankline"/>
            </w:pPr>
          </w:p>
        </w:tc>
        <w:tc>
          <w:tcPr>
            <w:tcW w:w="1858" w:type="dxa"/>
            <w:gridSpan w:val="2"/>
          </w:tcPr>
          <w:p w14:paraId="2C011E6B" w14:textId="77777777" w:rsidR="008379F0" w:rsidRPr="007E7B0F" w:rsidRDefault="00884F3D" w:rsidP="00884F3D">
            <w:pPr>
              <w:pStyle w:val="LECIFlabel"/>
              <w:rPr>
                <w:szCs w:val="18"/>
              </w:rPr>
            </w:pPr>
            <w:r w:rsidRPr="007E7B0F">
              <w:rPr>
                <w:szCs w:val="18"/>
              </w:rPr>
              <w:t>Vehicle Year</w:t>
            </w:r>
          </w:p>
          <w:p w14:paraId="364CD7A6" w14:textId="70D3AB8D" w:rsidR="00884F3D" w:rsidRPr="007E7B0F" w:rsidRDefault="008379F0" w:rsidP="00884F3D">
            <w:pPr>
              <w:pStyle w:val="LECIFlabel"/>
              <w:rPr>
                <w:i/>
                <w:iCs/>
                <w:szCs w:val="18"/>
              </w:rPr>
            </w:pPr>
            <w:r w:rsidRPr="007E7B0F">
              <w:rPr>
                <w:i/>
                <w:iCs/>
                <w:szCs w:val="18"/>
                <w:lang w:val="vi"/>
              </w:rPr>
              <w:t>Năm Sản Xuất Xe</w:t>
            </w:r>
          </w:p>
          <w:p w14:paraId="78E7F0D3" w14:textId="283C0728" w:rsidR="00884F3D" w:rsidRPr="007E7B0F" w:rsidRDefault="00884F3D" w:rsidP="00884F3D">
            <w:pPr>
              <w:pStyle w:val="LECIFblankline"/>
            </w:pPr>
          </w:p>
        </w:tc>
      </w:tr>
      <w:tr w:rsidR="00E87EF2" w:rsidRPr="007E7B0F" w14:paraId="74851918" w14:textId="77777777" w:rsidTr="10C4BF99">
        <w:trPr>
          <w:cantSplit/>
          <w:jc w:val="center"/>
        </w:trPr>
        <w:tc>
          <w:tcPr>
            <w:tcW w:w="9504"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1A604FA7" w14:textId="77777777" w:rsidR="008379F0" w:rsidRPr="007E7B0F" w:rsidRDefault="000F4E34" w:rsidP="00AF31B0">
            <w:pPr>
              <w:keepNext/>
              <w:tabs>
                <w:tab w:val="left" w:pos="-720"/>
              </w:tabs>
              <w:suppressAutoHyphens/>
              <w:overflowPunct w:val="0"/>
              <w:autoSpaceDE w:val="0"/>
              <w:autoSpaceDN w:val="0"/>
              <w:adjustRightInd w:val="0"/>
              <w:spacing w:before="60" w:after="0"/>
              <w:jc w:val="center"/>
              <w:textAlignment w:val="baseline"/>
              <w:outlineLvl w:val="0"/>
              <w:rPr>
                <w:rFonts w:ascii="Arial" w:eastAsia="Times New Roman" w:hAnsi="Arial" w:cs="Arial"/>
                <w:color w:val="000000" w:themeColor="text1"/>
                <w:sz w:val="20"/>
                <w:szCs w:val="20"/>
              </w:rPr>
            </w:pPr>
            <w:r w:rsidRPr="007E7B0F">
              <w:rPr>
                <w:rFonts w:ascii="Arial" w:eastAsia="Times New Roman" w:hAnsi="Arial" w:cs="Arial"/>
                <w:b/>
                <w:bCs/>
                <w:color w:val="000000" w:themeColor="text1"/>
                <w:sz w:val="22"/>
                <w:szCs w:val="22"/>
              </w:rPr>
              <w:lastRenderedPageBreak/>
              <w:t>3. Disability, hazard, and weapon info about the Restrained Person</w:t>
            </w:r>
            <w:r w:rsidRPr="007E7B0F">
              <w:rPr>
                <w:rFonts w:ascii="Arial" w:eastAsia="Times New Roman" w:hAnsi="Arial" w:cs="Arial"/>
                <w:b/>
                <w:bCs/>
                <w:color w:val="000000" w:themeColor="text1"/>
                <w:sz w:val="22"/>
                <w:szCs w:val="22"/>
              </w:rPr>
              <w:br/>
            </w:r>
            <w:r w:rsidRPr="007E7B0F">
              <w:rPr>
                <w:rFonts w:ascii="Arial" w:eastAsia="Times New Roman" w:hAnsi="Arial" w:cs="Arial"/>
                <w:color w:val="000000" w:themeColor="text1"/>
                <w:sz w:val="20"/>
                <w:szCs w:val="20"/>
              </w:rPr>
              <w:t>Law enforcement needs this info to serve the order safely</w:t>
            </w:r>
          </w:p>
          <w:p w14:paraId="437B8409" w14:textId="312FBE4E" w:rsidR="00E87EF2" w:rsidRPr="007E7B0F" w:rsidRDefault="008379F0" w:rsidP="00322323">
            <w:pPr>
              <w:keepNext/>
              <w:tabs>
                <w:tab w:val="left" w:pos="-720"/>
              </w:tabs>
              <w:suppressAutoHyphens/>
              <w:overflowPunct w:val="0"/>
              <w:autoSpaceDE w:val="0"/>
              <w:autoSpaceDN w:val="0"/>
              <w:adjustRightInd w:val="0"/>
              <w:spacing w:after="60"/>
              <w:jc w:val="center"/>
              <w:textAlignment w:val="baseline"/>
              <w:outlineLvl w:val="0"/>
              <w:rPr>
                <w:rFonts w:ascii="Arial" w:eastAsia="Times New Roman" w:hAnsi="Arial" w:cs="Arial"/>
                <w:i/>
                <w:iCs/>
                <w:sz w:val="22"/>
                <w:szCs w:val="22"/>
              </w:rPr>
            </w:pPr>
            <w:r w:rsidRPr="007E7B0F">
              <w:rPr>
                <w:rFonts w:ascii="Arial" w:eastAsia="Times New Roman" w:hAnsi="Arial" w:cs="Arial"/>
                <w:b/>
                <w:bCs/>
                <w:i/>
                <w:iCs/>
                <w:color w:val="000000" w:themeColor="text1"/>
                <w:sz w:val="22"/>
                <w:szCs w:val="22"/>
                <w:lang w:val="vi"/>
              </w:rPr>
              <w:t>Thông tin về tình trạng khuyết tật, nguy hiểm và vũ khí về Người Bị Ngăn Cấm</w:t>
            </w:r>
            <w:r w:rsidRPr="007E7B0F">
              <w:rPr>
                <w:rFonts w:ascii="Arial" w:eastAsia="Times New Roman" w:hAnsi="Arial" w:cs="Arial"/>
                <w:i/>
                <w:iCs/>
                <w:color w:val="000000" w:themeColor="text1"/>
                <w:sz w:val="22"/>
                <w:szCs w:val="22"/>
                <w:lang w:val="vi"/>
              </w:rPr>
              <w:br/>
            </w:r>
            <w:r w:rsidRPr="007E7B0F">
              <w:rPr>
                <w:rFonts w:ascii="Arial" w:eastAsia="Times New Roman" w:hAnsi="Arial" w:cs="Arial"/>
                <w:i/>
                <w:iCs/>
                <w:color w:val="000000" w:themeColor="text1"/>
                <w:sz w:val="20"/>
                <w:szCs w:val="20"/>
                <w:lang w:val="vi"/>
              </w:rPr>
              <w:t>mà Cơ quan thực thi pháp luật cần thông tin này để tống đạt lệnh một cách an toàn</w:t>
            </w:r>
          </w:p>
        </w:tc>
      </w:tr>
      <w:tr w:rsidR="00884F3D" w:rsidRPr="007E7B0F" w14:paraId="5DF34505" w14:textId="77777777" w:rsidTr="10C4BF99">
        <w:trPr>
          <w:gridAfter w:val="1"/>
          <w:wAfter w:w="16" w:type="dxa"/>
          <w:cantSplit/>
          <w:jc w:val="center"/>
        </w:trPr>
        <w:tc>
          <w:tcPr>
            <w:tcW w:w="9488" w:type="dxa"/>
            <w:gridSpan w:val="8"/>
          </w:tcPr>
          <w:p w14:paraId="39A813E5" w14:textId="77777777" w:rsidR="008379F0" w:rsidRPr="007E7B0F" w:rsidRDefault="00884F3D" w:rsidP="00AF31B0">
            <w:pPr>
              <w:tabs>
                <w:tab w:val="left" w:pos="0"/>
                <w:tab w:val="left" w:pos="9134"/>
              </w:tabs>
              <w:suppressAutoHyphens/>
              <w:overflowPunct w:val="0"/>
              <w:autoSpaceDE w:val="0"/>
              <w:autoSpaceDN w:val="0"/>
              <w:adjustRightInd w:val="0"/>
              <w:spacing w:before="60" w:after="0"/>
              <w:textAlignment w:val="baseline"/>
              <w:rPr>
                <w:rFonts w:ascii="Arial" w:eastAsia="Times New Roman" w:hAnsi="Arial" w:cs="Arial"/>
                <w:sz w:val="20"/>
                <w:szCs w:val="20"/>
                <w:u w:val="single"/>
              </w:rPr>
            </w:pPr>
            <w:r w:rsidRPr="007E7B0F">
              <w:rPr>
                <w:rFonts w:ascii="Arial" w:eastAsia="Times New Roman" w:hAnsi="Arial" w:cs="Arial"/>
                <w:b/>
                <w:bCs/>
                <w:sz w:val="20"/>
                <w:szCs w:val="20"/>
              </w:rPr>
              <w:t>Does the Restrained Person have a disability, brain injury, or impairment requiring special assistance</w:t>
            </w:r>
            <w:r w:rsidRPr="007E7B0F">
              <w:rPr>
                <w:rFonts w:ascii="Arial" w:eastAsia="Times New Roman" w:hAnsi="Arial" w:cs="Arial"/>
                <w:sz w:val="20"/>
                <w:szCs w:val="20"/>
              </w:rPr>
              <w:t xml:space="preserve"> when law enforcement serves the order? [  ] No  [  ] Yes. If yes, describe (add pages, if needed):</w:t>
            </w:r>
            <w:r w:rsidRPr="007E7B0F">
              <w:rPr>
                <w:rFonts w:ascii="Arial" w:eastAsia="Times New Roman" w:hAnsi="Arial" w:cs="Arial"/>
                <w:sz w:val="20"/>
                <w:szCs w:val="20"/>
                <w:u w:val="single"/>
              </w:rPr>
              <w:tab/>
            </w:r>
          </w:p>
          <w:p w14:paraId="64A298DB" w14:textId="1B19CD24" w:rsidR="00884F3D" w:rsidRPr="007E7B0F" w:rsidRDefault="008379F0" w:rsidP="00614FFF">
            <w:pPr>
              <w:tabs>
                <w:tab w:val="left" w:pos="0"/>
                <w:tab w:val="left" w:pos="9134"/>
              </w:tabs>
              <w:suppressAutoHyphens/>
              <w:overflowPunct w:val="0"/>
              <w:autoSpaceDE w:val="0"/>
              <w:autoSpaceDN w:val="0"/>
              <w:adjustRightInd w:val="0"/>
              <w:spacing w:before="60" w:after="60"/>
              <w:textAlignment w:val="baseline"/>
              <w:rPr>
                <w:rFonts w:ascii="Arial" w:eastAsia="Times New Roman" w:hAnsi="Arial" w:cs="Arial"/>
                <w:i/>
                <w:iCs/>
                <w:sz w:val="20"/>
                <w:szCs w:val="20"/>
                <w:u w:val="single"/>
                <w:lang w:val="vi"/>
              </w:rPr>
            </w:pPr>
            <w:r w:rsidRPr="007E7B0F">
              <w:rPr>
                <w:rFonts w:ascii="Arial" w:eastAsia="Times New Roman" w:hAnsi="Arial" w:cs="Arial"/>
                <w:b/>
                <w:bCs/>
                <w:i/>
                <w:iCs/>
                <w:sz w:val="20"/>
                <w:szCs w:val="20"/>
                <w:lang w:val="vi"/>
              </w:rPr>
              <w:t>Người Bị Ngăn Cấm có bị khuyết tật, chấn thương sọ não hoặc suy yếu cần được hỗ trợ đặc biệt</w:t>
            </w:r>
            <w:r w:rsidRPr="007E7B0F">
              <w:rPr>
                <w:rFonts w:ascii="Arial" w:eastAsia="Times New Roman" w:hAnsi="Arial" w:cs="Arial"/>
                <w:i/>
                <w:iCs/>
                <w:sz w:val="20"/>
                <w:szCs w:val="20"/>
                <w:lang w:val="vi"/>
              </w:rPr>
              <w:t xml:space="preserve"> khi cơ quan thực thi pháp luật tống đạt lệnh không? [-] Không  [-] Có. Nếu có, hãy mô tả (thêm giấy, nếu cần):</w:t>
            </w:r>
          </w:p>
          <w:p w14:paraId="1DDF7108" w14:textId="77777777" w:rsidR="008379F0" w:rsidRPr="007E7B0F" w:rsidRDefault="00884F3D" w:rsidP="00AF31B0">
            <w:pPr>
              <w:tabs>
                <w:tab w:val="left" w:pos="0"/>
              </w:tabs>
              <w:suppressAutoHyphens/>
              <w:overflowPunct w:val="0"/>
              <w:autoSpaceDE w:val="0"/>
              <w:autoSpaceDN w:val="0"/>
              <w:adjustRightInd w:val="0"/>
              <w:spacing w:before="60" w:after="0"/>
              <w:textAlignment w:val="baseline"/>
              <w:rPr>
                <w:rFonts w:ascii="Arial" w:eastAsia="Times New Roman" w:hAnsi="Arial" w:cs="Arial"/>
                <w:sz w:val="20"/>
                <w:szCs w:val="20"/>
              </w:rPr>
            </w:pPr>
            <w:r w:rsidRPr="007E7B0F">
              <w:rPr>
                <w:rFonts w:ascii="Arial" w:eastAsia="Times New Roman" w:hAnsi="Arial" w:cs="Arial"/>
                <w:b/>
                <w:bCs/>
                <w:sz w:val="20"/>
                <w:szCs w:val="20"/>
              </w:rPr>
              <w:t>Hazard Information</w:t>
            </w:r>
            <w:r w:rsidRPr="007E7B0F">
              <w:rPr>
                <w:rFonts w:ascii="Arial" w:eastAsia="Times New Roman" w:hAnsi="Arial" w:cs="Arial"/>
                <w:sz w:val="20"/>
                <w:szCs w:val="20"/>
              </w:rPr>
              <w:t xml:space="preserve"> Restrained Person’s History includes:</w:t>
            </w:r>
          </w:p>
          <w:p w14:paraId="4CCEEC8A" w14:textId="4882D584" w:rsidR="00884F3D" w:rsidRPr="007E7B0F" w:rsidRDefault="008379F0" w:rsidP="00B77465">
            <w:pPr>
              <w:tabs>
                <w:tab w:val="left" w:pos="0"/>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b/>
                <w:bCs/>
                <w:i/>
                <w:iCs/>
                <w:sz w:val="20"/>
                <w:szCs w:val="20"/>
                <w:lang w:val="vi"/>
              </w:rPr>
              <w:t xml:space="preserve">Thông Tin Nguy Hiểm </w:t>
            </w:r>
            <w:r w:rsidRPr="007E7B0F">
              <w:rPr>
                <w:rFonts w:ascii="Arial" w:eastAsia="Times New Roman" w:hAnsi="Arial" w:cs="Arial"/>
                <w:i/>
                <w:iCs/>
                <w:sz w:val="20"/>
                <w:szCs w:val="20"/>
                <w:lang w:val="vi"/>
              </w:rPr>
              <w:t>Tiền Sử Của Người Bị Ngăn Cấm bao gồm:</w:t>
            </w:r>
          </w:p>
          <w:p w14:paraId="3DC61C2B" w14:textId="77777777" w:rsidR="008379F0" w:rsidRPr="007E7B0F" w:rsidRDefault="00884F3D" w:rsidP="00AF31B0">
            <w:pPr>
              <w:tabs>
                <w:tab w:val="left" w:pos="0"/>
                <w:tab w:val="left" w:pos="9134"/>
              </w:tabs>
              <w:suppressAutoHyphens/>
              <w:overflowPunct w:val="0"/>
              <w:autoSpaceDE w:val="0"/>
              <w:autoSpaceDN w:val="0"/>
              <w:adjustRightInd w:val="0"/>
              <w:spacing w:before="60" w:after="0"/>
              <w:textAlignment w:val="baseline"/>
              <w:rPr>
                <w:rFonts w:ascii="Arial" w:eastAsia="Times New Roman" w:hAnsi="Arial" w:cs="Arial"/>
                <w:sz w:val="20"/>
                <w:szCs w:val="20"/>
                <w:u w:val="single"/>
              </w:rPr>
            </w:pPr>
            <w:r w:rsidRPr="007E7B0F">
              <w:rPr>
                <w:rFonts w:ascii="Arial" w:eastAsia="Times New Roman" w:hAnsi="Arial" w:cs="Arial"/>
                <w:sz w:val="20"/>
                <w:szCs w:val="20"/>
              </w:rPr>
              <w:t>[  ] Involuntary/Voluntary Commitment  [  ] Suicide Attempt or Threats (How recent?)</w:t>
            </w:r>
            <w:r w:rsidRPr="007E7B0F">
              <w:rPr>
                <w:rFonts w:ascii="Arial" w:eastAsia="Times New Roman" w:hAnsi="Arial" w:cs="Arial"/>
                <w:sz w:val="20"/>
                <w:szCs w:val="20"/>
                <w:u w:val="single"/>
              </w:rPr>
              <w:tab/>
            </w:r>
          </w:p>
          <w:p w14:paraId="1C5081ED" w14:textId="05AAD2AD" w:rsidR="0078540E" w:rsidRPr="007E7B0F" w:rsidRDefault="00386E1F" w:rsidP="00B77465">
            <w:pPr>
              <w:tabs>
                <w:tab w:val="left" w:pos="0"/>
                <w:tab w:val="left" w:pos="9134"/>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i/>
                <w:iCs/>
                <w:sz w:val="20"/>
                <w:szCs w:val="20"/>
              </w:rPr>
              <w:t xml:space="preserve">     </w:t>
            </w:r>
            <w:r w:rsidRPr="007E7B0F">
              <w:rPr>
                <w:rFonts w:ascii="Arial" w:eastAsia="Times New Roman" w:hAnsi="Arial" w:cs="Arial"/>
                <w:i/>
                <w:iCs/>
                <w:sz w:val="20"/>
                <w:szCs w:val="20"/>
                <w:lang w:val="vi"/>
              </w:rPr>
              <w:t>Cam Kết Không Tự Nguyện/Tự Nguyện  [-] Mưu Toan Tự Tử hoặc Đe Dọa (Gần đây như thế nào?)</w:t>
            </w:r>
          </w:p>
          <w:p w14:paraId="44DF2990" w14:textId="77777777" w:rsidR="00E41C8E" w:rsidRDefault="00884F3D" w:rsidP="00E41C8E">
            <w:pPr>
              <w:tabs>
                <w:tab w:val="left" w:pos="0"/>
                <w:tab w:val="left" w:pos="9134"/>
              </w:tabs>
              <w:suppressAutoHyphens/>
              <w:overflowPunct w:val="0"/>
              <w:autoSpaceDE w:val="0"/>
              <w:autoSpaceDN w:val="0"/>
              <w:adjustRightInd w:val="0"/>
              <w:spacing w:before="60" w:after="0"/>
              <w:textAlignment w:val="baseline"/>
              <w:rPr>
                <w:rFonts w:ascii="Arial" w:eastAsia="Times New Roman" w:hAnsi="Arial" w:cs="Arial"/>
                <w:sz w:val="20"/>
                <w:szCs w:val="20"/>
              </w:rPr>
            </w:pPr>
            <w:r w:rsidRPr="007E7B0F">
              <w:rPr>
                <w:rFonts w:ascii="Arial" w:eastAsia="Times New Roman" w:hAnsi="Arial" w:cs="Arial"/>
                <w:sz w:val="20"/>
                <w:szCs w:val="20"/>
              </w:rPr>
              <w:t>[  ] Threats to “suicide by cop”  [  ] Assault  [  ] Assault with Weapons  [  ] Alcohol/Drug Abuse</w:t>
            </w:r>
          </w:p>
          <w:p w14:paraId="145E09F5" w14:textId="12303FBD" w:rsidR="00385D6C" w:rsidRPr="00E41C8E" w:rsidRDefault="00E41C8E" w:rsidP="00E41C8E">
            <w:pPr>
              <w:tabs>
                <w:tab w:val="left" w:pos="0"/>
                <w:tab w:val="left" w:pos="9134"/>
              </w:tabs>
              <w:suppressAutoHyphens/>
              <w:overflowPunct w:val="0"/>
              <w:autoSpaceDE w:val="0"/>
              <w:autoSpaceDN w:val="0"/>
              <w:adjustRightInd w:val="0"/>
              <w:spacing w:before="60" w:after="0"/>
              <w:textAlignment w:val="baseline"/>
              <w:rPr>
                <w:rFonts w:ascii="Arial" w:eastAsia="Times New Roman" w:hAnsi="Arial" w:cs="Arial"/>
                <w:bCs/>
                <w:sz w:val="20"/>
                <w:szCs w:val="20"/>
                <w:u w:val="single"/>
              </w:rPr>
            </w:pPr>
            <w:r>
              <w:rPr>
                <w:rFonts w:ascii="Arial" w:eastAsia="Times New Roman" w:hAnsi="Arial" w:cs="Arial"/>
                <w:i/>
                <w:iCs/>
                <w:sz w:val="20"/>
                <w:szCs w:val="20"/>
              </w:rPr>
              <w:t xml:space="preserve">     </w:t>
            </w:r>
            <w:r w:rsidRPr="007E7B0F">
              <w:rPr>
                <w:rFonts w:ascii="Arial" w:eastAsia="Times New Roman" w:hAnsi="Arial" w:cs="Arial"/>
                <w:i/>
                <w:iCs/>
                <w:sz w:val="20"/>
                <w:szCs w:val="20"/>
                <w:lang w:val="vi"/>
              </w:rPr>
              <w:t>Đe Dọa “tự tử do cảnh sát”  [-] Tấn Công  [-] Tấn Công bằng Vũ Khí  [-] Lạm Dụng Ma Túy/Rượu Bia</w:t>
            </w:r>
            <w:r w:rsidR="00884F3D" w:rsidRPr="007E7B0F">
              <w:rPr>
                <w:rFonts w:ascii="Arial" w:eastAsia="Times New Roman" w:hAnsi="Arial" w:cs="Arial"/>
                <w:sz w:val="20"/>
                <w:szCs w:val="20"/>
              </w:rPr>
              <w:br/>
              <w:t>[  ] Other:</w:t>
            </w:r>
            <w:r w:rsidR="00884F3D" w:rsidRPr="007E7B0F">
              <w:rPr>
                <w:rFonts w:ascii="Arial" w:eastAsia="Times New Roman" w:hAnsi="Arial" w:cs="Arial"/>
                <w:sz w:val="20"/>
                <w:szCs w:val="20"/>
                <w:u w:val="single"/>
              </w:rPr>
              <w:tab/>
            </w:r>
            <w:r w:rsidR="00386E1F" w:rsidRPr="007E7B0F">
              <w:rPr>
                <w:rFonts w:ascii="Arial" w:eastAsia="Times New Roman" w:hAnsi="Arial" w:cs="Arial"/>
                <w:i/>
                <w:iCs/>
                <w:sz w:val="20"/>
                <w:szCs w:val="20"/>
                <w:lang w:val="vi"/>
              </w:rPr>
              <w:br/>
            </w:r>
            <w:r w:rsidR="00386E1F" w:rsidRPr="007E7B0F">
              <w:rPr>
                <w:rFonts w:ascii="Arial" w:eastAsia="Times New Roman" w:hAnsi="Arial" w:cs="Arial"/>
                <w:i/>
                <w:iCs/>
                <w:sz w:val="20"/>
                <w:szCs w:val="20"/>
              </w:rPr>
              <w:t xml:space="preserve">     </w:t>
            </w:r>
            <w:r w:rsidR="00386E1F" w:rsidRPr="007E7B0F">
              <w:rPr>
                <w:rFonts w:ascii="Arial" w:eastAsia="Times New Roman" w:hAnsi="Arial" w:cs="Arial"/>
                <w:sz w:val="20"/>
                <w:szCs w:val="20"/>
                <w:lang w:val="vi"/>
              </w:rPr>
              <w:t>Khác:</w:t>
            </w:r>
          </w:p>
          <w:p w14:paraId="3214E5F8" w14:textId="77777777" w:rsidR="008379F0" w:rsidRPr="007E7B0F" w:rsidRDefault="00884F3D" w:rsidP="00AF31B0">
            <w:pPr>
              <w:tabs>
                <w:tab w:val="left" w:pos="0"/>
                <w:tab w:val="left" w:pos="2572"/>
                <w:tab w:val="left" w:pos="3652"/>
                <w:tab w:val="left" w:pos="5062"/>
                <w:tab w:val="left" w:pos="6532"/>
              </w:tabs>
              <w:suppressAutoHyphens/>
              <w:overflowPunct w:val="0"/>
              <w:autoSpaceDE w:val="0"/>
              <w:autoSpaceDN w:val="0"/>
              <w:adjustRightInd w:val="0"/>
              <w:spacing w:before="60" w:after="0"/>
              <w:textAlignment w:val="baseline"/>
              <w:rPr>
                <w:rFonts w:ascii="Arial" w:eastAsia="Times New Roman" w:hAnsi="Arial" w:cs="Arial"/>
                <w:sz w:val="20"/>
                <w:szCs w:val="20"/>
              </w:rPr>
            </w:pPr>
            <w:r w:rsidRPr="007E7B0F">
              <w:rPr>
                <w:rFonts w:ascii="Arial" w:eastAsia="Times New Roman" w:hAnsi="Arial" w:cs="Arial"/>
                <w:b/>
                <w:bCs/>
                <w:sz w:val="20"/>
                <w:szCs w:val="20"/>
              </w:rPr>
              <w:t>Concealed Pistol License:</w:t>
            </w:r>
            <w:r w:rsidRPr="007E7B0F">
              <w:rPr>
                <w:rFonts w:ascii="Arial" w:eastAsia="Times New Roman" w:hAnsi="Arial" w:cs="Arial"/>
                <w:b/>
                <w:bCs/>
                <w:sz w:val="20"/>
                <w:szCs w:val="20"/>
              </w:rPr>
              <w:tab/>
            </w:r>
            <w:r w:rsidRPr="007E7B0F">
              <w:rPr>
                <w:rFonts w:ascii="Arial" w:eastAsia="Times New Roman" w:hAnsi="Arial" w:cs="Arial"/>
                <w:sz w:val="20"/>
                <w:szCs w:val="20"/>
              </w:rPr>
              <w:t>[  ] Yes</w:t>
            </w:r>
            <w:r w:rsidRPr="007E7B0F">
              <w:rPr>
                <w:rFonts w:ascii="Arial" w:eastAsia="Times New Roman" w:hAnsi="Arial" w:cs="Arial"/>
                <w:sz w:val="20"/>
                <w:szCs w:val="20"/>
              </w:rPr>
              <w:tab/>
              <w:t>[  ] No</w:t>
            </w:r>
          </w:p>
          <w:p w14:paraId="0A4BA316" w14:textId="61D03BF7" w:rsidR="00385D6C" w:rsidRPr="007E7B0F" w:rsidRDefault="008379F0" w:rsidP="00B77465">
            <w:pPr>
              <w:tabs>
                <w:tab w:val="left" w:pos="0"/>
                <w:tab w:val="left" w:pos="2572"/>
                <w:tab w:val="left" w:pos="3652"/>
                <w:tab w:val="left" w:pos="5062"/>
                <w:tab w:val="left" w:pos="6532"/>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b/>
                <w:bCs/>
                <w:i/>
                <w:iCs/>
                <w:sz w:val="20"/>
                <w:szCs w:val="20"/>
                <w:lang w:val="vi"/>
              </w:rPr>
              <w:t>Giấy Phép Sử Dụng Súng Lục Được Giấu Kín:</w:t>
            </w:r>
            <w:r w:rsidR="00E41C8E">
              <w:rPr>
                <w:rFonts w:ascii="Arial" w:eastAsia="Times New Roman" w:hAnsi="Arial" w:cs="Arial"/>
                <w:sz w:val="20"/>
                <w:szCs w:val="20"/>
              </w:rPr>
              <w:t xml:space="preserve"> </w:t>
            </w:r>
            <w:r w:rsidRPr="007E7B0F">
              <w:rPr>
                <w:rFonts w:ascii="Arial" w:eastAsia="Times New Roman" w:hAnsi="Arial" w:cs="Arial"/>
                <w:i/>
                <w:iCs/>
                <w:sz w:val="20"/>
                <w:szCs w:val="20"/>
                <w:lang w:val="vi"/>
              </w:rPr>
              <w:t>[-] Có</w:t>
            </w:r>
            <w:r w:rsidRPr="007E7B0F">
              <w:rPr>
                <w:rFonts w:ascii="Arial" w:eastAsia="Times New Roman" w:hAnsi="Arial" w:cs="Arial"/>
                <w:sz w:val="20"/>
                <w:szCs w:val="20"/>
                <w:lang w:val="vi"/>
              </w:rPr>
              <w:tab/>
            </w:r>
            <w:r w:rsidR="00E41C8E">
              <w:rPr>
                <w:rFonts w:ascii="Arial" w:eastAsia="Times New Roman" w:hAnsi="Arial" w:cs="Arial"/>
                <w:sz w:val="20"/>
                <w:szCs w:val="20"/>
              </w:rPr>
              <w:t xml:space="preserve"> </w:t>
            </w:r>
            <w:r w:rsidRPr="007E7B0F">
              <w:rPr>
                <w:rFonts w:ascii="Arial" w:eastAsia="Times New Roman" w:hAnsi="Arial" w:cs="Arial"/>
                <w:i/>
                <w:iCs/>
                <w:sz w:val="20"/>
                <w:szCs w:val="20"/>
                <w:lang w:val="vi"/>
              </w:rPr>
              <w:t>[-] Không</w:t>
            </w:r>
          </w:p>
          <w:p w14:paraId="1A68A149" w14:textId="77777777" w:rsidR="008379F0" w:rsidRPr="007E7B0F" w:rsidRDefault="00884F3D" w:rsidP="00AF31B0">
            <w:pPr>
              <w:tabs>
                <w:tab w:val="left" w:pos="0"/>
                <w:tab w:val="left" w:pos="2572"/>
                <w:tab w:val="left" w:pos="3652"/>
                <w:tab w:val="left" w:pos="4990"/>
                <w:tab w:val="left" w:pos="5040"/>
                <w:tab w:val="left" w:pos="6532"/>
                <w:tab w:val="left" w:pos="9130"/>
              </w:tabs>
              <w:suppressAutoHyphens/>
              <w:overflowPunct w:val="0"/>
              <w:autoSpaceDE w:val="0"/>
              <w:autoSpaceDN w:val="0"/>
              <w:adjustRightInd w:val="0"/>
              <w:spacing w:before="60" w:after="0"/>
              <w:textAlignment w:val="baseline"/>
              <w:rPr>
                <w:rFonts w:ascii="Arial" w:eastAsia="Times New Roman" w:hAnsi="Arial" w:cs="Arial"/>
                <w:sz w:val="20"/>
                <w:szCs w:val="20"/>
              </w:rPr>
            </w:pPr>
            <w:r w:rsidRPr="007E7B0F">
              <w:rPr>
                <w:rFonts w:ascii="Arial" w:eastAsia="Times New Roman" w:hAnsi="Arial" w:cs="Arial"/>
                <w:b/>
                <w:bCs/>
                <w:sz w:val="20"/>
                <w:szCs w:val="20"/>
              </w:rPr>
              <w:t>Weapons:</w:t>
            </w:r>
            <w:r w:rsidRPr="007E7B0F">
              <w:rPr>
                <w:rFonts w:ascii="Arial" w:eastAsia="Times New Roman" w:hAnsi="Arial" w:cs="Arial"/>
                <w:sz w:val="20"/>
                <w:szCs w:val="20"/>
              </w:rPr>
              <w:t xml:space="preserve"> [  ] Handguns</w:t>
            </w:r>
            <w:r w:rsidRPr="007E7B0F">
              <w:rPr>
                <w:rFonts w:ascii="Arial" w:eastAsia="Times New Roman" w:hAnsi="Arial" w:cs="Arial"/>
                <w:sz w:val="20"/>
                <w:szCs w:val="20"/>
              </w:rPr>
              <w:tab/>
              <w:t>[  ] Rifles</w:t>
            </w:r>
            <w:r w:rsidRPr="007E7B0F">
              <w:rPr>
                <w:rFonts w:ascii="Arial" w:eastAsia="Times New Roman" w:hAnsi="Arial" w:cs="Arial"/>
                <w:sz w:val="20"/>
                <w:szCs w:val="20"/>
              </w:rPr>
              <w:tab/>
              <w:t>[  ] Knives</w:t>
            </w:r>
            <w:r w:rsidRPr="007E7B0F">
              <w:rPr>
                <w:rFonts w:ascii="Arial" w:eastAsia="Times New Roman" w:hAnsi="Arial" w:cs="Arial"/>
                <w:sz w:val="20"/>
                <w:szCs w:val="20"/>
              </w:rPr>
              <w:tab/>
              <w:t>[  ] Explosives</w:t>
            </w:r>
            <w:r w:rsidRPr="007E7B0F">
              <w:rPr>
                <w:rFonts w:ascii="Arial" w:eastAsia="Times New Roman" w:hAnsi="Arial" w:cs="Arial"/>
                <w:sz w:val="20"/>
                <w:szCs w:val="20"/>
              </w:rPr>
              <w:tab/>
              <w:t>[  ] Unknown</w:t>
            </w:r>
          </w:p>
          <w:p w14:paraId="1966836F" w14:textId="687FEF46" w:rsidR="00456FE3" w:rsidRPr="007E7B0F" w:rsidRDefault="008379F0" w:rsidP="00B77465">
            <w:pPr>
              <w:tabs>
                <w:tab w:val="left" w:pos="0"/>
                <w:tab w:val="left" w:pos="2572"/>
                <w:tab w:val="left" w:pos="3652"/>
                <w:tab w:val="left" w:pos="4990"/>
                <w:tab w:val="left" w:pos="5040"/>
                <w:tab w:val="left" w:pos="6532"/>
                <w:tab w:val="left" w:pos="9130"/>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b/>
                <w:bCs/>
                <w:i/>
                <w:iCs/>
                <w:sz w:val="20"/>
                <w:szCs w:val="20"/>
                <w:lang w:val="vi"/>
              </w:rPr>
              <w:t>Vũ Khí:</w:t>
            </w:r>
            <w:r w:rsidRPr="007E7B0F">
              <w:rPr>
                <w:rFonts w:ascii="Arial" w:eastAsia="Times New Roman" w:hAnsi="Arial" w:cs="Arial"/>
                <w:i/>
                <w:iCs/>
                <w:sz w:val="20"/>
                <w:szCs w:val="20"/>
                <w:lang w:val="vi"/>
              </w:rPr>
              <w:t xml:space="preserve"> [-] Súng ngắn</w:t>
            </w:r>
            <w:r w:rsidR="00E41C8E">
              <w:rPr>
                <w:rFonts w:ascii="Arial" w:eastAsia="Times New Roman" w:hAnsi="Arial" w:cs="Arial"/>
                <w:sz w:val="20"/>
                <w:szCs w:val="20"/>
              </w:rPr>
              <w:t xml:space="preserve">     </w:t>
            </w:r>
            <w:r w:rsidRPr="007E7B0F">
              <w:rPr>
                <w:rFonts w:ascii="Arial" w:eastAsia="Times New Roman" w:hAnsi="Arial" w:cs="Arial"/>
                <w:i/>
                <w:iCs/>
                <w:sz w:val="20"/>
                <w:szCs w:val="20"/>
                <w:lang w:val="vi"/>
              </w:rPr>
              <w:t>[-] Súng trường</w:t>
            </w:r>
            <w:r w:rsidR="00E41C8E">
              <w:rPr>
                <w:rFonts w:ascii="Arial" w:eastAsia="Times New Roman" w:hAnsi="Arial" w:cs="Arial"/>
                <w:sz w:val="20"/>
                <w:szCs w:val="20"/>
              </w:rPr>
              <w:t xml:space="preserve">   </w:t>
            </w:r>
            <w:r w:rsidRPr="007E7B0F">
              <w:rPr>
                <w:rFonts w:ascii="Arial" w:eastAsia="Times New Roman" w:hAnsi="Arial" w:cs="Arial"/>
                <w:i/>
                <w:iCs/>
                <w:sz w:val="20"/>
                <w:szCs w:val="20"/>
                <w:lang w:val="vi"/>
              </w:rPr>
              <w:t>[-] Dao</w:t>
            </w:r>
            <w:r w:rsidRPr="007E7B0F">
              <w:rPr>
                <w:rFonts w:ascii="Arial" w:eastAsia="Times New Roman" w:hAnsi="Arial" w:cs="Arial"/>
                <w:sz w:val="20"/>
                <w:szCs w:val="20"/>
                <w:lang w:val="vi"/>
              </w:rPr>
              <w:tab/>
            </w:r>
            <w:r w:rsidRPr="007E7B0F">
              <w:rPr>
                <w:rFonts w:ascii="Arial" w:eastAsia="Times New Roman" w:hAnsi="Arial" w:cs="Arial"/>
                <w:i/>
                <w:iCs/>
                <w:sz w:val="20"/>
                <w:szCs w:val="20"/>
                <w:lang w:val="vi"/>
              </w:rPr>
              <w:t>[-] Chất nổ</w:t>
            </w:r>
            <w:r w:rsidRPr="007E7B0F">
              <w:rPr>
                <w:rFonts w:ascii="Arial" w:eastAsia="Times New Roman" w:hAnsi="Arial" w:cs="Arial"/>
                <w:sz w:val="20"/>
                <w:szCs w:val="20"/>
                <w:lang w:val="vi"/>
              </w:rPr>
              <w:tab/>
            </w:r>
            <w:r w:rsidRPr="007E7B0F">
              <w:rPr>
                <w:rFonts w:ascii="Arial" w:eastAsia="Times New Roman" w:hAnsi="Arial" w:cs="Arial"/>
                <w:i/>
                <w:iCs/>
                <w:sz w:val="20"/>
                <w:szCs w:val="20"/>
                <w:lang w:val="vi"/>
              </w:rPr>
              <w:t>[-] Không biết</w:t>
            </w:r>
          </w:p>
          <w:p w14:paraId="05270E29" w14:textId="77777777" w:rsidR="008379F0" w:rsidRPr="007E7B0F" w:rsidRDefault="00884F3D" w:rsidP="00AF31B0">
            <w:pPr>
              <w:tabs>
                <w:tab w:val="left" w:pos="0"/>
                <w:tab w:val="left" w:pos="2572"/>
                <w:tab w:val="left" w:pos="3652"/>
                <w:tab w:val="left" w:pos="9130"/>
              </w:tabs>
              <w:suppressAutoHyphens/>
              <w:overflowPunct w:val="0"/>
              <w:autoSpaceDE w:val="0"/>
              <w:autoSpaceDN w:val="0"/>
              <w:adjustRightInd w:val="0"/>
              <w:spacing w:before="60" w:after="0"/>
              <w:textAlignment w:val="baseline"/>
              <w:rPr>
                <w:rFonts w:ascii="Arial" w:eastAsia="Times New Roman" w:hAnsi="Arial" w:cs="Arial"/>
                <w:sz w:val="20"/>
                <w:szCs w:val="20"/>
                <w:u w:val="single"/>
              </w:rPr>
            </w:pPr>
            <w:r w:rsidRPr="007E7B0F">
              <w:rPr>
                <w:rFonts w:ascii="Arial" w:eastAsia="Times New Roman" w:hAnsi="Arial" w:cs="Arial"/>
                <w:sz w:val="20"/>
                <w:szCs w:val="20"/>
              </w:rPr>
              <w:t>[  ] Other (include unassembled firearms and specify):</w:t>
            </w:r>
            <w:r w:rsidRPr="007E7B0F">
              <w:rPr>
                <w:rFonts w:ascii="Arial" w:eastAsia="Times New Roman" w:hAnsi="Arial" w:cs="Arial"/>
                <w:sz w:val="20"/>
                <w:szCs w:val="20"/>
                <w:u w:val="single"/>
              </w:rPr>
              <w:tab/>
            </w:r>
          </w:p>
          <w:p w14:paraId="34FCBBA4" w14:textId="15EEDCCC" w:rsidR="004778A9" w:rsidRPr="007E7B0F" w:rsidRDefault="00386E1F" w:rsidP="00B77465">
            <w:pPr>
              <w:tabs>
                <w:tab w:val="left" w:pos="0"/>
                <w:tab w:val="left" w:pos="2572"/>
                <w:tab w:val="left" w:pos="3652"/>
                <w:tab w:val="left" w:pos="9130"/>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i/>
                <w:iCs/>
                <w:sz w:val="20"/>
                <w:szCs w:val="20"/>
              </w:rPr>
              <w:t xml:space="preserve">     </w:t>
            </w:r>
            <w:r w:rsidRPr="007E7B0F">
              <w:rPr>
                <w:rFonts w:ascii="Arial" w:eastAsia="Times New Roman" w:hAnsi="Arial" w:cs="Arial"/>
                <w:i/>
                <w:iCs/>
                <w:sz w:val="20"/>
                <w:szCs w:val="20"/>
                <w:lang w:val="vi"/>
              </w:rPr>
              <w:t>Khác (bao gồm súng chưa lắp ráp và nêu rõ):</w:t>
            </w:r>
          </w:p>
          <w:p w14:paraId="6D591753" w14:textId="77777777" w:rsidR="008379F0" w:rsidRPr="007E7B0F" w:rsidRDefault="00884F3D" w:rsidP="00AF31B0">
            <w:pPr>
              <w:tabs>
                <w:tab w:val="left" w:pos="2290"/>
                <w:tab w:val="left" w:pos="3652"/>
                <w:tab w:val="left" w:pos="4990"/>
                <w:tab w:val="left" w:pos="6532"/>
                <w:tab w:val="left" w:pos="9130"/>
              </w:tabs>
              <w:suppressAutoHyphens/>
              <w:overflowPunct w:val="0"/>
              <w:autoSpaceDE w:val="0"/>
              <w:autoSpaceDN w:val="0"/>
              <w:adjustRightInd w:val="0"/>
              <w:spacing w:before="60" w:after="0"/>
              <w:textAlignment w:val="baseline"/>
              <w:rPr>
                <w:rFonts w:ascii="Arial" w:eastAsia="Times New Roman" w:hAnsi="Arial" w:cs="Arial"/>
                <w:sz w:val="20"/>
                <w:szCs w:val="20"/>
              </w:rPr>
            </w:pPr>
            <w:r w:rsidRPr="007E7B0F">
              <w:rPr>
                <w:rFonts w:ascii="Arial" w:eastAsia="Times New Roman" w:hAnsi="Arial" w:cs="Arial"/>
                <w:b/>
                <w:bCs/>
                <w:sz w:val="20"/>
                <w:szCs w:val="20"/>
              </w:rPr>
              <w:t>Location of Weapons</w:t>
            </w:r>
            <w:r w:rsidRPr="007E7B0F">
              <w:rPr>
                <w:rFonts w:ascii="Arial" w:eastAsia="Times New Roman" w:hAnsi="Arial" w:cs="Arial"/>
                <w:sz w:val="20"/>
                <w:szCs w:val="20"/>
              </w:rPr>
              <w:t>:</w:t>
            </w:r>
            <w:r w:rsidRPr="007E7B0F">
              <w:rPr>
                <w:rFonts w:ascii="Arial" w:eastAsia="Times New Roman" w:hAnsi="Arial" w:cs="Arial"/>
                <w:sz w:val="20"/>
                <w:szCs w:val="20"/>
              </w:rPr>
              <w:tab/>
              <w:t>[  ] Vehicle</w:t>
            </w:r>
            <w:r w:rsidRPr="007E7B0F">
              <w:rPr>
                <w:rFonts w:ascii="Arial" w:eastAsia="Times New Roman" w:hAnsi="Arial" w:cs="Arial"/>
                <w:sz w:val="20"/>
                <w:szCs w:val="20"/>
              </w:rPr>
              <w:tab/>
              <w:t>[  ] On Person</w:t>
            </w:r>
            <w:r w:rsidRPr="007E7B0F">
              <w:rPr>
                <w:rFonts w:ascii="Arial" w:eastAsia="Times New Roman" w:hAnsi="Arial" w:cs="Arial"/>
                <w:sz w:val="20"/>
                <w:szCs w:val="20"/>
              </w:rPr>
              <w:tab/>
              <w:t>[  ] Residence</w:t>
            </w:r>
            <w:r w:rsidRPr="007E7B0F">
              <w:rPr>
                <w:rFonts w:ascii="Arial" w:eastAsia="Times New Roman" w:hAnsi="Arial" w:cs="Arial"/>
                <w:sz w:val="20"/>
                <w:szCs w:val="20"/>
              </w:rPr>
              <w:tab/>
              <w:t>Describe in detail:</w:t>
            </w:r>
          </w:p>
          <w:p w14:paraId="58E3D869" w14:textId="04C6A985" w:rsidR="0078540E" w:rsidRPr="007E7B0F" w:rsidRDefault="008379F0" w:rsidP="00B77465">
            <w:pPr>
              <w:tabs>
                <w:tab w:val="left" w:pos="2290"/>
                <w:tab w:val="left" w:pos="3652"/>
                <w:tab w:val="left" w:pos="4990"/>
                <w:tab w:val="left" w:pos="6532"/>
                <w:tab w:val="left" w:pos="9130"/>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b/>
                <w:bCs/>
                <w:i/>
                <w:iCs/>
                <w:sz w:val="20"/>
                <w:szCs w:val="20"/>
                <w:lang w:val="vi"/>
              </w:rPr>
              <w:t>Vị Trí Để Vũ Khí:</w:t>
            </w:r>
            <w:r w:rsidRPr="007E7B0F">
              <w:rPr>
                <w:rFonts w:ascii="Arial" w:eastAsia="Times New Roman" w:hAnsi="Arial" w:cs="Arial"/>
                <w:sz w:val="20"/>
                <w:szCs w:val="20"/>
                <w:lang w:val="vi"/>
              </w:rPr>
              <w:tab/>
            </w:r>
            <w:r w:rsidRPr="007E7B0F">
              <w:rPr>
                <w:rFonts w:ascii="Arial" w:eastAsia="Times New Roman" w:hAnsi="Arial" w:cs="Arial"/>
                <w:i/>
                <w:iCs/>
                <w:sz w:val="20"/>
                <w:szCs w:val="20"/>
                <w:lang w:val="vi"/>
              </w:rPr>
              <w:t>[-] Xe Cộ</w:t>
            </w:r>
            <w:r w:rsidRPr="007E7B0F">
              <w:rPr>
                <w:rFonts w:ascii="Arial" w:eastAsia="Times New Roman" w:hAnsi="Arial" w:cs="Arial"/>
                <w:sz w:val="20"/>
                <w:szCs w:val="20"/>
                <w:lang w:val="vi"/>
              </w:rPr>
              <w:tab/>
            </w:r>
            <w:r w:rsidRPr="007E7B0F">
              <w:rPr>
                <w:rFonts w:ascii="Arial" w:eastAsia="Times New Roman" w:hAnsi="Arial" w:cs="Arial"/>
                <w:i/>
                <w:iCs/>
                <w:sz w:val="20"/>
                <w:szCs w:val="20"/>
                <w:lang w:val="vi"/>
              </w:rPr>
              <w:t>[-] Trong Người</w:t>
            </w:r>
            <w:r w:rsidR="00E41C8E">
              <w:rPr>
                <w:rFonts w:ascii="Arial" w:eastAsia="Times New Roman" w:hAnsi="Arial" w:cs="Arial"/>
                <w:sz w:val="20"/>
                <w:szCs w:val="20"/>
              </w:rPr>
              <w:t xml:space="preserve">  </w:t>
            </w:r>
            <w:r w:rsidRPr="007E7B0F">
              <w:rPr>
                <w:rFonts w:ascii="Arial" w:eastAsia="Times New Roman" w:hAnsi="Arial" w:cs="Arial"/>
                <w:i/>
                <w:iCs/>
                <w:sz w:val="20"/>
                <w:szCs w:val="20"/>
                <w:lang w:val="vi"/>
              </w:rPr>
              <w:t>[-] Nơi Cư Trú</w:t>
            </w:r>
            <w:r w:rsidRPr="007E7B0F">
              <w:rPr>
                <w:rFonts w:ascii="Arial" w:eastAsia="Times New Roman" w:hAnsi="Arial" w:cs="Arial"/>
                <w:sz w:val="20"/>
                <w:szCs w:val="20"/>
                <w:lang w:val="vi"/>
              </w:rPr>
              <w:tab/>
            </w:r>
            <w:r w:rsidRPr="007E7B0F">
              <w:rPr>
                <w:rFonts w:ascii="Arial" w:eastAsia="Times New Roman" w:hAnsi="Arial" w:cs="Arial"/>
                <w:i/>
                <w:iCs/>
                <w:sz w:val="20"/>
                <w:szCs w:val="20"/>
                <w:lang w:val="vi"/>
              </w:rPr>
              <w:t>Mô tả chi tiết:</w:t>
            </w:r>
          </w:p>
          <w:p w14:paraId="11CDCDE0" w14:textId="35F9039D" w:rsidR="00884F3D" w:rsidRPr="007E7B0F" w:rsidRDefault="009E7525" w:rsidP="00386E1F">
            <w:pPr>
              <w:tabs>
                <w:tab w:val="left" w:pos="0"/>
                <w:tab w:val="left" w:pos="9130"/>
              </w:tabs>
              <w:suppressAutoHyphens/>
              <w:overflowPunct w:val="0"/>
              <w:autoSpaceDE w:val="0"/>
              <w:autoSpaceDN w:val="0"/>
              <w:adjustRightInd w:val="0"/>
              <w:spacing w:before="60" w:after="0"/>
              <w:textAlignment w:val="baseline"/>
              <w:rPr>
                <w:rFonts w:ascii="Arial" w:eastAsia="Times New Roman" w:hAnsi="Arial" w:cs="Arial"/>
                <w:sz w:val="20"/>
                <w:szCs w:val="20"/>
                <w:u w:val="single"/>
              </w:rPr>
            </w:pPr>
            <w:r w:rsidRPr="007E7B0F">
              <w:rPr>
                <w:rFonts w:ascii="Arial" w:eastAsia="Times New Roman" w:hAnsi="Arial" w:cs="Arial"/>
                <w:sz w:val="20"/>
                <w:szCs w:val="20"/>
                <w:u w:val="single"/>
              </w:rPr>
              <w:tab/>
            </w:r>
          </w:p>
          <w:p w14:paraId="6B20A1FD" w14:textId="492E75AD" w:rsidR="00A65857" w:rsidRPr="007E7B0F" w:rsidRDefault="009E7525" w:rsidP="00386E1F">
            <w:pPr>
              <w:tabs>
                <w:tab w:val="left" w:pos="0"/>
                <w:tab w:val="left" w:pos="9130"/>
              </w:tabs>
              <w:suppressAutoHyphens/>
              <w:overflowPunct w:val="0"/>
              <w:autoSpaceDE w:val="0"/>
              <w:autoSpaceDN w:val="0"/>
              <w:adjustRightInd w:val="0"/>
              <w:spacing w:before="60" w:after="60"/>
              <w:textAlignment w:val="baseline"/>
              <w:rPr>
                <w:rFonts w:ascii="Arial" w:eastAsia="Times New Roman" w:hAnsi="Arial" w:cs="Arial"/>
                <w:sz w:val="20"/>
                <w:szCs w:val="20"/>
                <w:u w:val="single"/>
              </w:rPr>
            </w:pPr>
            <w:r w:rsidRPr="007E7B0F">
              <w:rPr>
                <w:rFonts w:ascii="Arial" w:eastAsia="Times New Roman" w:hAnsi="Arial" w:cs="Arial"/>
                <w:sz w:val="20"/>
                <w:szCs w:val="20"/>
                <w:u w:val="single"/>
              </w:rPr>
              <w:tab/>
            </w:r>
          </w:p>
        </w:tc>
      </w:tr>
      <w:tr w:rsidR="00884F3D" w:rsidRPr="007E7B0F" w14:paraId="765D3DC5" w14:textId="77777777" w:rsidTr="10C4BF99">
        <w:trPr>
          <w:gridAfter w:val="1"/>
          <w:wAfter w:w="16" w:type="dxa"/>
          <w:cantSplit/>
          <w:jc w:val="center"/>
        </w:trPr>
        <w:tc>
          <w:tcPr>
            <w:tcW w:w="9488" w:type="dxa"/>
            <w:gridSpan w:val="8"/>
          </w:tcPr>
          <w:p w14:paraId="5607B388" w14:textId="77777777" w:rsidR="008379F0" w:rsidRPr="007E7B0F" w:rsidRDefault="00884F3D" w:rsidP="00AF31B0">
            <w:pPr>
              <w:tabs>
                <w:tab w:val="left" w:pos="0"/>
                <w:tab w:val="left" w:pos="4739"/>
                <w:tab w:val="left" w:pos="5369"/>
              </w:tabs>
              <w:suppressAutoHyphens/>
              <w:overflowPunct w:val="0"/>
              <w:autoSpaceDE w:val="0"/>
              <w:autoSpaceDN w:val="0"/>
              <w:adjustRightInd w:val="0"/>
              <w:spacing w:before="60" w:after="0"/>
              <w:textAlignment w:val="baseline"/>
              <w:rPr>
                <w:rFonts w:ascii="Arial" w:eastAsia="Times New Roman" w:hAnsi="Arial" w:cs="Arial"/>
                <w:b/>
                <w:sz w:val="20"/>
                <w:szCs w:val="20"/>
              </w:rPr>
            </w:pPr>
            <w:r w:rsidRPr="007E7B0F">
              <w:rPr>
                <w:rFonts w:ascii="Arial" w:eastAsia="Times New Roman" w:hAnsi="Arial" w:cs="Arial"/>
                <w:b/>
                <w:bCs/>
                <w:sz w:val="20"/>
                <w:szCs w:val="20"/>
              </w:rPr>
              <w:t>Current Status</w:t>
            </w:r>
          </w:p>
          <w:p w14:paraId="384C5E07" w14:textId="1FB82D2F" w:rsidR="002762EA" w:rsidRPr="007E7B0F" w:rsidRDefault="008379F0" w:rsidP="00B77465">
            <w:pPr>
              <w:tabs>
                <w:tab w:val="left" w:pos="0"/>
                <w:tab w:val="left" w:pos="4739"/>
                <w:tab w:val="left" w:pos="5369"/>
              </w:tabs>
              <w:suppressAutoHyphens/>
              <w:overflowPunct w:val="0"/>
              <w:autoSpaceDE w:val="0"/>
              <w:autoSpaceDN w:val="0"/>
              <w:adjustRightInd w:val="0"/>
              <w:spacing w:after="60"/>
              <w:textAlignment w:val="baseline"/>
              <w:rPr>
                <w:rFonts w:ascii="Arial" w:eastAsia="Times New Roman" w:hAnsi="Arial" w:cs="Arial"/>
                <w:b/>
                <w:i/>
                <w:iCs/>
                <w:sz w:val="20"/>
                <w:szCs w:val="20"/>
              </w:rPr>
            </w:pPr>
            <w:r w:rsidRPr="007E7B0F">
              <w:rPr>
                <w:rFonts w:ascii="Arial" w:eastAsia="Times New Roman" w:hAnsi="Arial" w:cs="Arial"/>
                <w:b/>
                <w:bCs/>
                <w:i/>
                <w:iCs/>
                <w:sz w:val="20"/>
                <w:szCs w:val="20"/>
                <w:lang w:val="vi"/>
              </w:rPr>
              <w:t>Tình Trạng Hiện Tại</w:t>
            </w:r>
          </w:p>
          <w:p w14:paraId="64DC8AD2" w14:textId="77777777" w:rsidR="008379F0" w:rsidRPr="007E7B0F" w:rsidRDefault="00884F3D" w:rsidP="00AF31B0">
            <w:pPr>
              <w:tabs>
                <w:tab w:val="left" w:pos="0"/>
                <w:tab w:val="left" w:pos="4739"/>
                <w:tab w:val="left" w:pos="5369"/>
              </w:tabs>
              <w:suppressAutoHyphens/>
              <w:overflowPunct w:val="0"/>
              <w:autoSpaceDE w:val="0"/>
              <w:autoSpaceDN w:val="0"/>
              <w:adjustRightInd w:val="0"/>
              <w:spacing w:before="60" w:after="0"/>
              <w:textAlignment w:val="baseline"/>
              <w:rPr>
                <w:rFonts w:ascii="Arial" w:eastAsia="Times New Roman" w:hAnsi="Arial" w:cs="Arial"/>
                <w:b/>
                <w:bCs/>
                <w:sz w:val="20"/>
                <w:szCs w:val="20"/>
              </w:rPr>
            </w:pPr>
            <w:r w:rsidRPr="007E7B0F">
              <w:rPr>
                <w:rFonts w:ascii="Arial" w:eastAsia="Times New Roman" w:hAnsi="Arial" w:cs="Arial"/>
                <w:sz w:val="20"/>
                <w:szCs w:val="20"/>
              </w:rPr>
              <w:t xml:space="preserve">Is the restrained person a current or former cohabitant as an intimate partner? [  ] </w:t>
            </w:r>
            <w:r w:rsidRPr="007E7B0F">
              <w:rPr>
                <w:rFonts w:ascii="Arial" w:eastAsia="Times New Roman" w:hAnsi="Arial" w:cs="Arial"/>
                <w:b/>
                <w:bCs/>
                <w:sz w:val="20"/>
                <w:szCs w:val="20"/>
              </w:rPr>
              <w:t>Yes</w:t>
            </w:r>
            <w:r w:rsidRPr="007E7B0F">
              <w:rPr>
                <w:rFonts w:ascii="Arial" w:eastAsia="Times New Roman" w:hAnsi="Arial" w:cs="Arial"/>
                <w:sz w:val="20"/>
                <w:szCs w:val="20"/>
              </w:rPr>
              <w:t xml:space="preserve">  [  ] </w:t>
            </w:r>
            <w:r w:rsidRPr="007E7B0F">
              <w:rPr>
                <w:rFonts w:ascii="Arial" w:eastAsia="Times New Roman" w:hAnsi="Arial" w:cs="Arial"/>
                <w:b/>
                <w:bCs/>
                <w:sz w:val="20"/>
                <w:szCs w:val="20"/>
              </w:rPr>
              <w:t>No</w:t>
            </w:r>
          </w:p>
          <w:p w14:paraId="58ABB00D" w14:textId="0A21E6F0" w:rsidR="00884F3D" w:rsidRPr="007E7B0F" w:rsidRDefault="008379F0" w:rsidP="00B77465">
            <w:pPr>
              <w:tabs>
                <w:tab w:val="left" w:pos="0"/>
                <w:tab w:val="left" w:pos="4739"/>
                <w:tab w:val="left" w:pos="5369"/>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i/>
                <w:iCs/>
                <w:sz w:val="20"/>
                <w:szCs w:val="20"/>
                <w:lang w:val="vi"/>
              </w:rPr>
              <w:t xml:space="preserve">Người bị ngăn cấm có phải là người chung sống hiện tại hoặc trước đây là một bạn tình thân mật không? [-] </w:t>
            </w:r>
            <w:r w:rsidRPr="007E7B0F">
              <w:rPr>
                <w:rFonts w:ascii="Arial" w:eastAsia="Times New Roman" w:hAnsi="Arial" w:cs="Arial"/>
                <w:b/>
                <w:bCs/>
                <w:i/>
                <w:iCs/>
                <w:sz w:val="20"/>
                <w:szCs w:val="20"/>
                <w:lang w:val="vi"/>
              </w:rPr>
              <w:t>Có</w:t>
            </w:r>
            <w:r w:rsidRPr="007E7B0F">
              <w:rPr>
                <w:rFonts w:ascii="Arial" w:eastAsia="Times New Roman" w:hAnsi="Arial" w:cs="Arial"/>
                <w:i/>
                <w:iCs/>
                <w:sz w:val="20"/>
                <w:szCs w:val="20"/>
                <w:lang w:val="vi"/>
              </w:rPr>
              <w:t xml:space="preserve">  [-] </w:t>
            </w:r>
            <w:r w:rsidRPr="007E7B0F">
              <w:rPr>
                <w:rFonts w:ascii="Arial" w:eastAsia="Times New Roman" w:hAnsi="Arial" w:cs="Arial"/>
                <w:b/>
                <w:bCs/>
                <w:i/>
                <w:iCs/>
                <w:sz w:val="20"/>
                <w:szCs w:val="20"/>
                <w:lang w:val="vi"/>
              </w:rPr>
              <w:t>Không</w:t>
            </w:r>
          </w:p>
          <w:p w14:paraId="1AF06939" w14:textId="77777777" w:rsidR="008379F0" w:rsidRPr="007E7B0F" w:rsidRDefault="00884F3D" w:rsidP="00AF31B0">
            <w:pPr>
              <w:tabs>
                <w:tab w:val="left" w:pos="0"/>
                <w:tab w:val="left" w:pos="5369"/>
              </w:tabs>
              <w:suppressAutoHyphens/>
              <w:overflowPunct w:val="0"/>
              <w:autoSpaceDE w:val="0"/>
              <w:autoSpaceDN w:val="0"/>
              <w:adjustRightInd w:val="0"/>
              <w:spacing w:before="60" w:after="0"/>
              <w:textAlignment w:val="baseline"/>
              <w:rPr>
                <w:rFonts w:ascii="Arial" w:eastAsia="Times New Roman" w:hAnsi="Arial" w:cs="Arial"/>
                <w:b/>
                <w:bCs/>
                <w:sz w:val="20"/>
                <w:szCs w:val="20"/>
              </w:rPr>
            </w:pPr>
            <w:r w:rsidRPr="007E7B0F">
              <w:rPr>
                <w:rFonts w:ascii="Arial" w:eastAsia="Times New Roman" w:hAnsi="Arial" w:cs="Arial"/>
                <w:sz w:val="20"/>
                <w:szCs w:val="20"/>
              </w:rPr>
              <w:t xml:space="preserve">Are you and the restrained person living together now? [  ] </w:t>
            </w:r>
            <w:r w:rsidRPr="007E7B0F">
              <w:rPr>
                <w:rFonts w:ascii="Arial" w:eastAsia="Times New Roman" w:hAnsi="Arial" w:cs="Arial"/>
                <w:b/>
                <w:bCs/>
                <w:sz w:val="20"/>
                <w:szCs w:val="20"/>
              </w:rPr>
              <w:t>Yes</w:t>
            </w:r>
            <w:r w:rsidRPr="007E7B0F">
              <w:rPr>
                <w:rFonts w:ascii="Arial" w:eastAsia="Times New Roman" w:hAnsi="Arial" w:cs="Arial"/>
                <w:sz w:val="20"/>
                <w:szCs w:val="20"/>
              </w:rPr>
              <w:t xml:space="preserve">  [  ] </w:t>
            </w:r>
            <w:r w:rsidRPr="007E7B0F">
              <w:rPr>
                <w:rFonts w:ascii="Arial" w:eastAsia="Times New Roman" w:hAnsi="Arial" w:cs="Arial"/>
                <w:b/>
                <w:bCs/>
                <w:sz w:val="20"/>
                <w:szCs w:val="20"/>
              </w:rPr>
              <w:t>No</w:t>
            </w:r>
          </w:p>
          <w:p w14:paraId="4D8DB764" w14:textId="2E1D3083" w:rsidR="00884F3D" w:rsidRPr="007E7B0F" w:rsidRDefault="008379F0" w:rsidP="00B77465">
            <w:pPr>
              <w:tabs>
                <w:tab w:val="left" w:pos="0"/>
                <w:tab w:val="left" w:pos="5369"/>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i/>
                <w:iCs/>
                <w:sz w:val="20"/>
                <w:szCs w:val="20"/>
                <w:lang w:val="vi"/>
              </w:rPr>
              <w:t xml:space="preserve">Bây giờ, quý vị và người bị ngăn cấm có đang sống chung với nhau không? [-] </w:t>
            </w:r>
            <w:r w:rsidRPr="007E7B0F">
              <w:rPr>
                <w:rFonts w:ascii="Arial" w:eastAsia="Times New Roman" w:hAnsi="Arial" w:cs="Arial"/>
                <w:b/>
                <w:bCs/>
                <w:i/>
                <w:iCs/>
                <w:sz w:val="20"/>
                <w:szCs w:val="20"/>
                <w:lang w:val="vi"/>
              </w:rPr>
              <w:t>Có</w:t>
            </w:r>
            <w:r w:rsidRPr="007E7B0F">
              <w:rPr>
                <w:rFonts w:ascii="Arial" w:eastAsia="Times New Roman" w:hAnsi="Arial" w:cs="Arial"/>
                <w:i/>
                <w:iCs/>
                <w:sz w:val="20"/>
                <w:szCs w:val="20"/>
                <w:lang w:val="vi"/>
              </w:rPr>
              <w:t xml:space="preserve">  [-] </w:t>
            </w:r>
            <w:r w:rsidRPr="007E7B0F">
              <w:rPr>
                <w:rFonts w:ascii="Arial" w:eastAsia="Times New Roman" w:hAnsi="Arial" w:cs="Arial"/>
                <w:b/>
                <w:bCs/>
                <w:i/>
                <w:iCs/>
                <w:sz w:val="20"/>
                <w:szCs w:val="20"/>
                <w:lang w:val="vi"/>
              </w:rPr>
              <w:t>Không</w:t>
            </w:r>
          </w:p>
          <w:p w14:paraId="5452370B" w14:textId="77777777" w:rsidR="008379F0" w:rsidRPr="007E7B0F" w:rsidRDefault="00884F3D" w:rsidP="00AF31B0">
            <w:pPr>
              <w:tabs>
                <w:tab w:val="left" w:pos="0"/>
                <w:tab w:val="left" w:pos="5369"/>
              </w:tabs>
              <w:suppressAutoHyphens/>
              <w:overflowPunct w:val="0"/>
              <w:autoSpaceDE w:val="0"/>
              <w:autoSpaceDN w:val="0"/>
              <w:adjustRightInd w:val="0"/>
              <w:spacing w:before="60" w:after="0"/>
              <w:textAlignment w:val="baseline"/>
              <w:rPr>
                <w:rFonts w:ascii="Arial" w:eastAsia="Times New Roman" w:hAnsi="Arial" w:cs="Arial"/>
                <w:b/>
                <w:bCs/>
                <w:sz w:val="20"/>
                <w:szCs w:val="20"/>
              </w:rPr>
            </w:pPr>
            <w:r w:rsidRPr="007E7B0F">
              <w:rPr>
                <w:rFonts w:ascii="Arial" w:eastAsia="Times New Roman" w:hAnsi="Arial" w:cs="Arial"/>
                <w:sz w:val="20"/>
                <w:szCs w:val="20"/>
              </w:rPr>
              <w:t xml:space="preserve">Does the restrained person know they may be moved out of the home? [  ] </w:t>
            </w:r>
            <w:r w:rsidRPr="007E7B0F">
              <w:rPr>
                <w:rFonts w:ascii="Arial" w:eastAsia="Times New Roman" w:hAnsi="Arial" w:cs="Arial"/>
                <w:b/>
                <w:bCs/>
                <w:sz w:val="20"/>
                <w:szCs w:val="20"/>
              </w:rPr>
              <w:t>Yes</w:t>
            </w:r>
            <w:r w:rsidRPr="007E7B0F">
              <w:rPr>
                <w:rFonts w:ascii="Arial" w:eastAsia="Times New Roman" w:hAnsi="Arial" w:cs="Arial"/>
                <w:sz w:val="20"/>
                <w:szCs w:val="20"/>
              </w:rPr>
              <w:t xml:space="preserve">  [  ] </w:t>
            </w:r>
            <w:r w:rsidRPr="007E7B0F">
              <w:rPr>
                <w:rFonts w:ascii="Arial" w:eastAsia="Times New Roman" w:hAnsi="Arial" w:cs="Arial"/>
                <w:b/>
                <w:bCs/>
                <w:sz w:val="20"/>
                <w:szCs w:val="20"/>
              </w:rPr>
              <w:t>No</w:t>
            </w:r>
            <w:r w:rsidRPr="007E7B0F">
              <w:rPr>
                <w:rFonts w:ascii="Arial" w:eastAsia="Times New Roman" w:hAnsi="Arial" w:cs="Arial"/>
                <w:sz w:val="20"/>
                <w:szCs w:val="20"/>
              </w:rPr>
              <w:t xml:space="preserve">  [  ] </w:t>
            </w:r>
            <w:r w:rsidRPr="007E7B0F">
              <w:rPr>
                <w:rFonts w:ascii="Arial" w:eastAsia="Times New Roman" w:hAnsi="Arial" w:cs="Arial"/>
                <w:b/>
                <w:bCs/>
                <w:sz w:val="20"/>
                <w:szCs w:val="20"/>
              </w:rPr>
              <w:t>N/A</w:t>
            </w:r>
          </w:p>
          <w:p w14:paraId="50C15AE8" w14:textId="73803E6D" w:rsidR="00884F3D" w:rsidRPr="007E7B0F" w:rsidRDefault="008379F0" w:rsidP="00B77465">
            <w:pPr>
              <w:tabs>
                <w:tab w:val="left" w:pos="0"/>
                <w:tab w:val="left" w:pos="5369"/>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i/>
                <w:iCs/>
                <w:sz w:val="20"/>
                <w:szCs w:val="20"/>
                <w:lang w:val="vi"/>
              </w:rPr>
              <w:t xml:space="preserve">Người bị ngăn cấm có biết họ có thể bị đuổi ra khỏi nhà không? [-] </w:t>
            </w:r>
            <w:r w:rsidRPr="007E7B0F">
              <w:rPr>
                <w:rFonts w:ascii="Arial" w:eastAsia="Times New Roman" w:hAnsi="Arial" w:cs="Arial"/>
                <w:b/>
                <w:bCs/>
                <w:i/>
                <w:iCs/>
                <w:sz w:val="20"/>
                <w:szCs w:val="20"/>
                <w:lang w:val="vi"/>
              </w:rPr>
              <w:t>Có</w:t>
            </w:r>
            <w:r w:rsidRPr="007E7B0F">
              <w:rPr>
                <w:rFonts w:ascii="Arial" w:eastAsia="Times New Roman" w:hAnsi="Arial" w:cs="Arial"/>
                <w:i/>
                <w:iCs/>
                <w:sz w:val="20"/>
                <w:szCs w:val="20"/>
                <w:lang w:val="vi"/>
              </w:rPr>
              <w:t xml:space="preserve">  [-] </w:t>
            </w:r>
            <w:r w:rsidRPr="007E7B0F">
              <w:rPr>
                <w:rFonts w:ascii="Arial" w:eastAsia="Times New Roman" w:hAnsi="Arial" w:cs="Arial"/>
                <w:b/>
                <w:bCs/>
                <w:i/>
                <w:iCs/>
                <w:sz w:val="20"/>
                <w:szCs w:val="20"/>
                <w:lang w:val="vi"/>
              </w:rPr>
              <w:t>Không</w:t>
            </w:r>
            <w:r w:rsidRPr="007E7B0F">
              <w:rPr>
                <w:rFonts w:ascii="Arial" w:eastAsia="Times New Roman" w:hAnsi="Arial" w:cs="Arial"/>
                <w:i/>
                <w:iCs/>
                <w:sz w:val="20"/>
                <w:szCs w:val="20"/>
                <w:lang w:val="vi"/>
              </w:rPr>
              <w:t xml:space="preserve">  [-] </w:t>
            </w:r>
            <w:r w:rsidRPr="007E7B0F">
              <w:rPr>
                <w:rFonts w:ascii="Arial" w:eastAsia="Times New Roman" w:hAnsi="Arial" w:cs="Arial"/>
                <w:b/>
                <w:bCs/>
                <w:i/>
                <w:iCs/>
                <w:sz w:val="20"/>
                <w:szCs w:val="20"/>
                <w:lang w:val="vi"/>
              </w:rPr>
              <w:t>N/A</w:t>
            </w:r>
          </w:p>
          <w:p w14:paraId="4445721F" w14:textId="77777777" w:rsidR="008379F0" w:rsidRPr="007E7B0F" w:rsidRDefault="00884F3D" w:rsidP="00AF31B0">
            <w:pPr>
              <w:tabs>
                <w:tab w:val="left" w:pos="0"/>
              </w:tabs>
              <w:suppressAutoHyphens/>
              <w:overflowPunct w:val="0"/>
              <w:autoSpaceDE w:val="0"/>
              <w:autoSpaceDN w:val="0"/>
              <w:adjustRightInd w:val="0"/>
              <w:spacing w:before="60" w:after="0"/>
              <w:textAlignment w:val="baseline"/>
              <w:rPr>
                <w:rFonts w:ascii="Arial" w:eastAsia="Times New Roman" w:hAnsi="Arial" w:cs="Arial"/>
                <w:b/>
                <w:bCs/>
                <w:sz w:val="20"/>
                <w:szCs w:val="20"/>
              </w:rPr>
            </w:pPr>
            <w:r w:rsidRPr="007E7B0F">
              <w:rPr>
                <w:rFonts w:ascii="Arial" w:eastAsia="Times New Roman" w:hAnsi="Arial" w:cs="Arial"/>
                <w:sz w:val="20"/>
                <w:szCs w:val="20"/>
              </w:rPr>
              <w:t xml:space="preserve">Does the restrained person know you are trying to get this order? [  ] </w:t>
            </w:r>
            <w:r w:rsidRPr="007E7B0F">
              <w:rPr>
                <w:rFonts w:ascii="Arial" w:eastAsia="Times New Roman" w:hAnsi="Arial" w:cs="Arial"/>
                <w:b/>
                <w:bCs/>
                <w:sz w:val="20"/>
                <w:szCs w:val="20"/>
              </w:rPr>
              <w:t>Yes</w:t>
            </w:r>
            <w:r w:rsidRPr="007E7B0F">
              <w:rPr>
                <w:rFonts w:ascii="Arial" w:eastAsia="Times New Roman" w:hAnsi="Arial" w:cs="Arial"/>
                <w:sz w:val="20"/>
                <w:szCs w:val="20"/>
              </w:rPr>
              <w:t xml:space="preserve">  [  ] </w:t>
            </w:r>
            <w:r w:rsidRPr="007E7B0F">
              <w:rPr>
                <w:rFonts w:ascii="Arial" w:eastAsia="Times New Roman" w:hAnsi="Arial" w:cs="Arial"/>
                <w:b/>
                <w:bCs/>
                <w:sz w:val="20"/>
                <w:szCs w:val="20"/>
              </w:rPr>
              <w:t>No</w:t>
            </w:r>
          </w:p>
          <w:p w14:paraId="24C95F7C" w14:textId="6F8EB578" w:rsidR="00884F3D" w:rsidRPr="007E7B0F" w:rsidRDefault="008379F0" w:rsidP="00B77465">
            <w:pPr>
              <w:tabs>
                <w:tab w:val="left" w:pos="0"/>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i/>
                <w:iCs/>
                <w:sz w:val="20"/>
                <w:szCs w:val="20"/>
                <w:lang w:val="vi"/>
              </w:rPr>
              <w:t xml:space="preserve">Người bị ngăn cấm có biết quý vị đang cố gắng xin lệnh này không? [-] </w:t>
            </w:r>
            <w:r w:rsidRPr="007E7B0F">
              <w:rPr>
                <w:rFonts w:ascii="Arial" w:eastAsia="Times New Roman" w:hAnsi="Arial" w:cs="Arial"/>
                <w:b/>
                <w:bCs/>
                <w:i/>
                <w:iCs/>
                <w:sz w:val="20"/>
                <w:szCs w:val="20"/>
                <w:lang w:val="vi"/>
              </w:rPr>
              <w:t>Có</w:t>
            </w:r>
            <w:r w:rsidRPr="007E7B0F">
              <w:rPr>
                <w:rFonts w:ascii="Arial" w:eastAsia="Times New Roman" w:hAnsi="Arial" w:cs="Arial"/>
                <w:i/>
                <w:iCs/>
                <w:sz w:val="20"/>
                <w:szCs w:val="20"/>
                <w:lang w:val="vi"/>
              </w:rPr>
              <w:t xml:space="preserve">  [-] </w:t>
            </w:r>
            <w:r w:rsidRPr="007E7B0F">
              <w:rPr>
                <w:rFonts w:ascii="Arial" w:eastAsia="Times New Roman" w:hAnsi="Arial" w:cs="Arial"/>
                <w:b/>
                <w:bCs/>
                <w:i/>
                <w:iCs/>
                <w:sz w:val="20"/>
                <w:szCs w:val="20"/>
                <w:lang w:val="vi"/>
              </w:rPr>
              <w:t>Không</w:t>
            </w:r>
          </w:p>
          <w:p w14:paraId="0C297E30" w14:textId="77777777" w:rsidR="008379F0" w:rsidRPr="007E7B0F" w:rsidRDefault="00884F3D" w:rsidP="00AF31B0">
            <w:pPr>
              <w:tabs>
                <w:tab w:val="left" w:pos="0"/>
              </w:tabs>
              <w:suppressAutoHyphens/>
              <w:overflowPunct w:val="0"/>
              <w:autoSpaceDE w:val="0"/>
              <w:autoSpaceDN w:val="0"/>
              <w:adjustRightInd w:val="0"/>
              <w:spacing w:before="60" w:after="0"/>
              <w:textAlignment w:val="baseline"/>
              <w:rPr>
                <w:rFonts w:ascii="Arial" w:eastAsia="Times New Roman" w:hAnsi="Arial" w:cs="Arial"/>
                <w:b/>
                <w:bCs/>
                <w:sz w:val="20"/>
                <w:szCs w:val="20"/>
              </w:rPr>
            </w:pPr>
            <w:r w:rsidRPr="007E7B0F">
              <w:rPr>
                <w:rFonts w:ascii="Arial" w:eastAsia="Times New Roman" w:hAnsi="Arial" w:cs="Arial"/>
                <w:sz w:val="20"/>
                <w:szCs w:val="20"/>
              </w:rPr>
              <w:t xml:space="preserve">Is the restrained person likely to react violently when served? [  ] </w:t>
            </w:r>
            <w:r w:rsidRPr="007E7B0F">
              <w:rPr>
                <w:rFonts w:ascii="Arial" w:eastAsia="Times New Roman" w:hAnsi="Arial" w:cs="Arial"/>
                <w:b/>
                <w:bCs/>
                <w:sz w:val="20"/>
                <w:szCs w:val="20"/>
              </w:rPr>
              <w:t>Yes</w:t>
            </w:r>
            <w:r w:rsidRPr="007E7B0F">
              <w:rPr>
                <w:rFonts w:ascii="Arial" w:eastAsia="Times New Roman" w:hAnsi="Arial" w:cs="Arial"/>
                <w:sz w:val="20"/>
                <w:szCs w:val="20"/>
              </w:rPr>
              <w:t xml:space="preserve">  [  ] </w:t>
            </w:r>
            <w:r w:rsidRPr="007E7B0F">
              <w:rPr>
                <w:rFonts w:ascii="Arial" w:eastAsia="Times New Roman" w:hAnsi="Arial" w:cs="Arial"/>
                <w:b/>
                <w:bCs/>
                <w:sz w:val="20"/>
                <w:szCs w:val="20"/>
              </w:rPr>
              <w:t>No</w:t>
            </w:r>
          </w:p>
          <w:p w14:paraId="088F23CE" w14:textId="5A445092" w:rsidR="00884F3D" w:rsidRPr="007E7B0F" w:rsidRDefault="008379F0" w:rsidP="00B77465">
            <w:pPr>
              <w:tabs>
                <w:tab w:val="left" w:pos="0"/>
              </w:tabs>
              <w:suppressAutoHyphens/>
              <w:overflowPunct w:val="0"/>
              <w:autoSpaceDE w:val="0"/>
              <w:autoSpaceDN w:val="0"/>
              <w:adjustRightInd w:val="0"/>
              <w:spacing w:after="60"/>
              <w:textAlignment w:val="baseline"/>
              <w:rPr>
                <w:rFonts w:ascii="Arial" w:eastAsia="Times New Roman" w:hAnsi="Arial" w:cs="Arial"/>
                <w:b/>
                <w:i/>
                <w:iCs/>
                <w:sz w:val="20"/>
                <w:szCs w:val="20"/>
              </w:rPr>
            </w:pPr>
            <w:r w:rsidRPr="007E7B0F">
              <w:rPr>
                <w:rFonts w:ascii="Arial" w:eastAsia="Times New Roman" w:hAnsi="Arial" w:cs="Arial"/>
                <w:i/>
                <w:iCs/>
                <w:sz w:val="20"/>
                <w:szCs w:val="20"/>
                <w:lang w:val="vi"/>
              </w:rPr>
              <w:t xml:space="preserve">Người bị ngăn cấm có khả năng phản ứng dữ dội khi được tống đạt không? [-] </w:t>
            </w:r>
            <w:r w:rsidRPr="007E7B0F">
              <w:rPr>
                <w:rFonts w:ascii="Arial" w:eastAsia="Times New Roman" w:hAnsi="Arial" w:cs="Arial"/>
                <w:b/>
                <w:bCs/>
                <w:i/>
                <w:iCs/>
                <w:sz w:val="20"/>
                <w:szCs w:val="20"/>
                <w:lang w:val="vi"/>
              </w:rPr>
              <w:t>Có</w:t>
            </w:r>
            <w:r w:rsidRPr="007E7B0F">
              <w:rPr>
                <w:rFonts w:ascii="Arial" w:eastAsia="Times New Roman" w:hAnsi="Arial" w:cs="Arial"/>
                <w:i/>
                <w:iCs/>
                <w:sz w:val="20"/>
                <w:szCs w:val="20"/>
                <w:lang w:val="vi"/>
              </w:rPr>
              <w:t xml:space="preserve">  [-] </w:t>
            </w:r>
            <w:r w:rsidRPr="007E7B0F">
              <w:rPr>
                <w:rFonts w:ascii="Arial" w:eastAsia="Times New Roman" w:hAnsi="Arial" w:cs="Arial"/>
                <w:b/>
                <w:bCs/>
                <w:i/>
                <w:iCs/>
                <w:sz w:val="20"/>
                <w:szCs w:val="20"/>
                <w:lang w:val="vi"/>
              </w:rPr>
              <w:t>Không</w:t>
            </w:r>
          </w:p>
        </w:tc>
      </w:tr>
      <w:tr w:rsidR="00EE7694" w:rsidRPr="007E7B0F" w14:paraId="7036A109" w14:textId="77777777" w:rsidTr="10C4BF99">
        <w:tblPrEx>
          <w:tblCellMar>
            <w:left w:w="120" w:type="dxa"/>
            <w:right w:w="120" w:type="dxa"/>
          </w:tblCellMar>
        </w:tblPrEx>
        <w:trPr>
          <w:gridAfter w:val="1"/>
          <w:wAfter w:w="16" w:type="dxa"/>
          <w:cantSplit/>
          <w:jc w:val="center"/>
        </w:trPr>
        <w:tc>
          <w:tcPr>
            <w:tcW w:w="9488" w:type="dxa"/>
            <w:gridSpan w:val="8"/>
            <w:tcBorders>
              <w:top w:val="single" w:sz="12" w:space="0" w:color="auto"/>
              <w:left w:val="single" w:sz="12" w:space="0" w:color="auto"/>
              <w:bottom w:val="single" w:sz="12" w:space="0" w:color="auto"/>
              <w:right w:val="single" w:sz="12" w:space="0" w:color="auto"/>
            </w:tcBorders>
          </w:tcPr>
          <w:p w14:paraId="211B8AA1" w14:textId="77777777" w:rsidR="008379F0" w:rsidRPr="007E7B0F" w:rsidRDefault="000F4E34" w:rsidP="00AF31B0">
            <w:pPr>
              <w:tabs>
                <w:tab w:val="left" w:pos="-720"/>
              </w:tabs>
              <w:suppressAutoHyphens/>
              <w:overflowPunct w:val="0"/>
              <w:autoSpaceDE w:val="0"/>
              <w:autoSpaceDN w:val="0"/>
              <w:adjustRightInd w:val="0"/>
              <w:spacing w:before="60" w:after="0"/>
              <w:jc w:val="center"/>
              <w:textAlignment w:val="baseline"/>
              <w:rPr>
                <w:rFonts w:ascii="Arial" w:eastAsia="Times New Roman" w:hAnsi="Arial" w:cs="Arial"/>
                <w:color w:val="000000" w:themeColor="text1"/>
                <w:sz w:val="18"/>
                <w:szCs w:val="18"/>
              </w:rPr>
            </w:pPr>
            <w:r w:rsidRPr="007E7B0F">
              <w:rPr>
                <w:rFonts w:ascii="Arial" w:eastAsia="Times New Roman" w:hAnsi="Arial" w:cs="Arial"/>
                <w:b/>
                <w:bCs/>
                <w:color w:val="000000" w:themeColor="text1"/>
                <w:sz w:val="22"/>
                <w:szCs w:val="22"/>
              </w:rPr>
              <w:t>4. Protected Person’s Info</w:t>
            </w:r>
            <w:r w:rsidRPr="007E7B0F">
              <w:rPr>
                <w:rFonts w:ascii="Arial" w:eastAsia="Times New Roman" w:hAnsi="Arial" w:cs="Arial"/>
                <w:b/>
                <w:bCs/>
                <w:color w:val="000000" w:themeColor="text1"/>
                <w:sz w:val="22"/>
                <w:szCs w:val="22"/>
              </w:rPr>
              <w:br/>
            </w:r>
            <w:r w:rsidRPr="007E7B0F">
              <w:rPr>
                <w:rFonts w:ascii="Arial" w:eastAsia="Times New Roman" w:hAnsi="Arial" w:cs="Arial"/>
                <w:color w:val="000000" w:themeColor="text1"/>
                <w:sz w:val="18"/>
                <w:szCs w:val="18"/>
              </w:rPr>
              <w:t>(If only minors are protected, list them in 5. Provide contact information in this section for the person filing.)</w:t>
            </w:r>
          </w:p>
          <w:p w14:paraId="5C10165C" w14:textId="5BF9DFD0" w:rsidR="00EE7694" w:rsidRPr="007E7B0F" w:rsidRDefault="008379F0" w:rsidP="00D41DD1">
            <w:pPr>
              <w:tabs>
                <w:tab w:val="left" w:pos="-720"/>
              </w:tabs>
              <w:suppressAutoHyphens/>
              <w:overflowPunct w:val="0"/>
              <w:autoSpaceDE w:val="0"/>
              <w:autoSpaceDN w:val="0"/>
              <w:adjustRightInd w:val="0"/>
              <w:spacing w:after="60"/>
              <w:jc w:val="center"/>
              <w:textAlignment w:val="baseline"/>
              <w:rPr>
                <w:rFonts w:ascii="Arial" w:eastAsia="Times New Roman" w:hAnsi="Arial" w:cs="Arial"/>
                <w:i/>
                <w:iCs/>
                <w:sz w:val="18"/>
                <w:szCs w:val="20"/>
                <w:lang w:val="vi"/>
              </w:rPr>
            </w:pPr>
            <w:r w:rsidRPr="007E7B0F">
              <w:rPr>
                <w:rFonts w:ascii="Arial" w:eastAsia="Times New Roman" w:hAnsi="Arial" w:cs="Arial"/>
                <w:b/>
                <w:bCs/>
                <w:i/>
                <w:iCs/>
                <w:color w:val="000000" w:themeColor="text1"/>
                <w:sz w:val="22"/>
                <w:szCs w:val="22"/>
                <w:lang w:val="vi"/>
              </w:rPr>
              <w:t>Thông Tin Của Người Được Bảo Vệ Info</w:t>
            </w:r>
            <w:r w:rsidRPr="007E7B0F">
              <w:rPr>
                <w:rFonts w:ascii="Arial" w:eastAsia="Times New Roman" w:hAnsi="Arial" w:cs="Arial"/>
                <w:i/>
                <w:iCs/>
                <w:color w:val="000000" w:themeColor="text1"/>
                <w:sz w:val="22"/>
                <w:szCs w:val="22"/>
                <w:lang w:val="vi"/>
              </w:rPr>
              <w:br/>
            </w:r>
            <w:r w:rsidRPr="007E7B0F">
              <w:rPr>
                <w:rFonts w:ascii="Arial" w:eastAsia="Times New Roman" w:hAnsi="Arial" w:cs="Arial"/>
                <w:i/>
                <w:iCs/>
                <w:color w:val="000000" w:themeColor="text1"/>
                <w:sz w:val="18"/>
                <w:szCs w:val="18"/>
                <w:lang w:val="vi"/>
              </w:rPr>
              <w:t>(Nếu chỉ bảo vệ trẻ vị thành niên, hãy liệt kê các trẻ ở 5. Cung cấp thông tin liên hệ trong mục này cho người đang nộp đơn.)</w:t>
            </w:r>
          </w:p>
        </w:tc>
      </w:tr>
      <w:tr w:rsidR="00DC1A7B" w:rsidRPr="007E7B0F" w14:paraId="615BFF73" w14:textId="77777777" w:rsidTr="006A384E">
        <w:tblPrEx>
          <w:tblCellMar>
            <w:left w:w="120" w:type="dxa"/>
            <w:right w:w="120" w:type="dxa"/>
          </w:tblCellMar>
        </w:tblPrEx>
        <w:trPr>
          <w:gridAfter w:val="1"/>
          <w:wAfter w:w="16" w:type="dxa"/>
          <w:cantSplit/>
          <w:jc w:val="center"/>
        </w:trPr>
        <w:tc>
          <w:tcPr>
            <w:tcW w:w="6414" w:type="dxa"/>
            <w:gridSpan w:val="5"/>
            <w:tcBorders>
              <w:top w:val="single" w:sz="12" w:space="0" w:color="auto"/>
            </w:tcBorders>
          </w:tcPr>
          <w:p w14:paraId="254BC2B9" w14:textId="77777777" w:rsidR="008379F0" w:rsidRPr="007E7B0F" w:rsidRDefault="00DC1A7B" w:rsidP="00CB6D2E">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sz w:val="20"/>
                <w:szCs w:val="20"/>
              </w:rPr>
              <w:lastRenderedPageBreak/>
              <w:t>Name:</w:t>
            </w:r>
            <w:r w:rsidRPr="007E7B0F">
              <w:rPr>
                <w:rFonts w:ascii="Arial" w:eastAsia="Times New Roman" w:hAnsi="Arial" w:cs="Arial"/>
                <w:sz w:val="18"/>
                <w:szCs w:val="20"/>
              </w:rPr>
              <w:tab/>
              <w:t>First</w:t>
            </w:r>
            <w:r w:rsidRPr="007E7B0F">
              <w:rPr>
                <w:rFonts w:ascii="Arial" w:eastAsia="Times New Roman" w:hAnsi="Arial" w:cs="Arial"/>
                <w:sz w:val="18"/>
                <w:szCs w:val="20"/>
              </w:rPr>
              <w:tab/>
              <w:t>Middle</w:t>
            </w:r>
            <w:r w:rsidRPr="007E7B0F">
              <w:rPr>
                <w:rFonts w:ascii="Arial" w:eastAsia="Times New Roman" w:hAnsi="Arial" w:cs="Arial"/>
                <w:sz w:val="18"/>
                <w:szCs w:val="20"/>
              </w:rPr>
              <w:tab/>
              <w:t>Last</w:t>
            </w:r>
          </w:p>
          <w:p w14:paraId="1FBF0B4D" w14:textId="50D63D8A" w:rsidR="00DC1A7B" w:rsidRPr="007E7B0F" w:rsidRDefault="008379F0" w:rsidP="00CB6D2E">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i/>
                <w:iCs/>
                <w:sz w:val="18"/>
                <w:szCs w:val="20"/>
              </w:rPr>
            </w:pPr>
            <w:r w:rsidRPr="007E7B0F">
              <w:rPr>
                <w:rFonts w:ascii="Arial" w:eastAsia="Times New Roman" w:hAnsi="Arial" w:cs="Arial"/>
                <w:i/>
                <w:iCs/>
                <w:sz w:val="20"/>
                <w:szCs w:val="20"/>
                <w:lang w:val="vi"/>
              </w:rPr>
              <w:t>Tên:</w:t>
            </w:r>
            <w:r w:rsidRPr="007E7B0F">
              <w:rPr>
                <w:rFonts w:ascii="Arial" w:eastAsia="Times New Roman" w:hAnsi="Arial" w:cs="Arial"/>
                <w:sz w:val="18"/>
                <w:szCs w:val="20"/>
                <w:lang w:val="vi"/>
              </w:rPr>
              <w:tab/>
            </w:r>
            <w:r w:rsidRPr="007E7B0F">
              <w:rPr>
                <w:rFonts w:ascii="Arial" w:eastAsia="Times New Roman" w:hAnsi="Arial" w:cs="Arial"/>
                <w:i/>
                <w:iCs/>
                <w:sz w:val="18"/>
                <w:szCs w:val="20"/>
                <w:lang w:val="vi"/>
              </w:rPr>
              <w:t>Tên</w:t>
            </w:r>
            <w:r w:rsidRPr="007E7B0F">
              <w:rPr>
                <w:rFonts w:ascii="Arial" w:eastAsia="Times New Roman" w:hAnsi="Arial" w:cs="Arial"/>
                <w:sz w:val="18"/>
                <w:szCs w:val="20"/>
                <w:lang w:val="vi"/>
              </w:rPr>
              <w:tab/>
            </w:r>
            <w:r w:rsidRPr="007E7B0F">
              <w:rPr>
                <w:rFonts w:ascii="Arial" w:eastAsia="Times New Roman" w:hAnsi="Arial" w:cs="Arial"/>
                <w:i/>
                <w:iCs/>
                <w:sz w:val="18"/>
                <w:szCs w:val="20"/>
                <w:lang w:val="vi"/>
              </w:rPr>
              <w:t>Tên lót</w:t>
            </w:r>
            <w:r w:rsidRPr="007E7B0F">
              <w:rPr>
                <w:rFonts w:ascii="Arial" w:eastAsia="Times New Roman" w:hAnsi="Arial" w:cs="Arial"/>
                <w:sz w:val="18"/>
                <w:szCs w:val="20"/>
                <w:lang w:val="vi"/>
              </w:rPr>
              <w:tab/>
            </w:r>
            <w:r w:rsidRPr="007E7B0F">
              <w:rPr>
                <w:rFonts w:ascii="Arial" w:eastAsia="Times New Roman" w:hAnsi="Arial" w:cs="Arial"/>
                <w:i/>
                <w:iCs/>
                <w:sz w:val="18"/>
                <w:szCs w:val="20"/>
                <w:lang w:val="vi"/>
              </w:rPr>
              <w:t>Họ</w:t>
            </w:r>
          </w:p>
          <w:p w14:paraId="7F214762" w14:textId="77777777" w:rsidR="00DC1A7B" w:rsidRPr="007E7B0F" w:rsidRDefault="00DC1A7B" w:rsidP="005325C3">
            <w:pPr>
              <w:pStyle w:val="LECIFblankline"/>
              <w:spacing w:before="120"/>
            </w:pPr>
          </w:p>
        </w:tc>
        <w:tc>
          <w:tcPr>
            <w:tcW w:w="3074" w:type="dxa"/>
            <w:gridSpan w:val="3"/>
            <w:tcBorders>
              <w:top w:val="single" w:sz="12" w:space="0" w:color="auto"/>
            </w:tcBorders>
          </w:tcPr>
          <w:p w14:paraId="795493FE" w14:textId="77777777" w:rsidR="008379F0" w:rsidRPr="007E7B0F" w:rsidRDefault="00DC1A7B" w:rsidP="00CB6D2E">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Date of Birth</w:t>
            </w:r>
          </w:p>
          <w:p w14:paraId="3ABC8691" w14:textId="02FC7D42" w:rsidR="00DC1A7B" w:rsidRPr="007E7B0F" w:rsidRDefault="008379F0" w:rsidP="00CB6D2E">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Ngày Sinh</w:t>
            </w:r>
          </w:p>
          <w:p w14:paraId="6D834E33" w14:textId="77777777" w:rsidR="00DC1A7B" w:rsidRPr="007E7B0F" w:rsidRDefault="00DC1A7B" w:rsidP="005325C3">
            <w:pPr>
              <w:pStyle w:val="LECIFblankline"/>
              <w:spacing w:before="120"/>
            </w:pPr>
          </w:p>
        </w:tc>
      </w:tr>
      <w:tr w:rsidR="00DC1A7B" w:rsidRPr="007E7B0F" w14:paraId="1DA7D314" w14:textId="77777777" w:rsidTr="006A384E">
        <w:tblPrEx>
          <w:tblCellMar>
            <w:left w:w="120" w:type="dxa"/>
            <w:right w:w="120" w:type="dxa"/>
          </w:tblCellMar>
        </w:tblPrEx>
        <w:trPr>
          <w:gridAfter w:val="1"/>
          <w:wAfter w:w="16" w:type="dxa"/>
          <w:cantSplit/>
          <w:jc w:val="center"/>
        </w:trPr>
        <w:tc>
          <w:tcPr>
            <w:tcW w:w="2651" w:type="dxa"/>
          </w:tcPr>
          <w:p w14:paraId="10EE85E9" w14:textId="77777777" w:rsidR="008379F0" w:rsidRPr="007E7B0F" w:rsidRDefault="00DC1A7B" w:rsidP="00CB6D2E">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Sex</w:t>
            </w:r>
          </w:p>
          <w:p w14:paraId="5E30A6F0" w14:textId="6E090F39" w:rsidR="00DC1A7B" w:rsidRPr="007E7B0F" w:rsidRDefault="008379F0" w:rsidP="00CB6D2E">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Giới Tính</w:t>
            </w:r>
          </w:p>
          <w:p w14:paraId="0B813A74" w14:textId="77777777" w:rsidR="00DC1A7B" w:rsidRPr="007E7B0F" w:rsidRDefault="00DC1A7B" w:rsidP="00CB6D2E">
            <w:pPr>
              <w:pStyle w:val="LECIFblankline"/>
            </w:pPr>
          </w:p>
        </w:tc>
        <w:tc>
          <w:tcPr>
            <w:tcW w:w="3763" w:type="dxa"/>
            <w:gridSpan w:val="4"/>
          </w:tcPr>
          <w:p w14:paraId="7CEF9B64" w14:textId="77777777" w:rsidR="008379F0" w:rsidRPr="007E7B0F" w:rsidRDefault="00DC1A7B" w:rsidP="00B56C2F">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Race</w:t>
            </w:r>
          </w:p>
          <w:p w14:paraId="77AC31E1" w14:textId="0D9730E2" w:rsidR="00DC1A7B" w:rsidRPr="007E7B0F" w:rsidRDefault="008379F0" w:rsidP="00B56C2F">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Chủng Tộc</w:t>
            </w:r>
          </w:p>
          <w:p w14:paraId="2402785B" w14:textId="77777777" w:rsidR="00DC1A7B" w:rsidRPr="007E7B0F" w:rsidRDefault="00DC1A7B" w:rsidP="00CB6D2E">
            <w:pPr>
              <w:pStyle w:val="LECIFblankline"/>
            </w:pPr>
          </w:p>
        </w:tc>
        <w:tc>
          <w:tcPr>
            <w:tcW w:w="1511" w:type="dxa"/>
            <w:gridSpan w:val="2"/>
          </w:tcPr>
          <w:p w14:paraId="659AF09D" w14:textId="77777777" w:rsidR="008379F0" w:rsidRPr="007E7B0F" w:rsidRDefault="00DC1A7B" w:rsidP="00CB6D2E">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sz w:val="18"/>
                <w:szCs w:val="20"/>
              </w:rPr>
            </w:pPr>
            <w:r w:rsidRPr="007E7B0F">
              <w:rPr>
                <w:rFonts w:ascii="Arial" w:eastAsia="Times New Roman" w:hAnsi="Arial" w:cs="Arial"/>
                <w:sz w:val="18"/>
                <w:szCs w:val="20"/>
              </w:rPr>
              <w:t>Height</w:t>
            </w:r>
          </w:p>
          <w:p w14:paraId="0DCFF907" w14:textId="2CED85AD" w:rsidR="00DC1A7B" w:rsidRPr="007E7B0F" w:rsidRDefault="008379F0" w:rsidP="00CB6D2E">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Chiều Cao</w:t>
            </w:r>
          </w:p>
          <w:p w14:paraId="7E913D55" w14:textId="77777777" w:rsidR="00DC1A7B" w:rsidRPr="007E7B0F" w:rsidRDefault="00DC1A7B" w:rsidP="00CB6D2E">
            <w:pPr>
              <w:pStyle w:val="LECIFblankline"/>
            </w:pPr>
          </w:p>
        </w:tc>
        <w:tc>
          <w:tcPr>
            <w:tcW w:w="1563" w:type="dxa"/>
          </w:tcPr>
          <w:p w14:paraId="073C562D" w14:textId="77777777" w:rsidR="008379F0" w:rsidRPr="007E7B0F" w:rsidRDefault="00DC1A7B" w:rsidP="00CB6D2E">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Weight</w:t>
            </w:r>
          </w:p>
          <w:p w14:paraId="24EAE423" w14:textId="1F325293" w:rsidR="00DC1A7B" w:rsidRPr="007E7B0F" w:rsidRDefault="008379F0" w:rsidP="00CB6D2E">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Cân Nặng</w:t>
            </w:r>
          </w:p>
          <w:p w14:paraId="623EC8BD" w14:textId="77777777" w:rsidR="00DC1A7B" w:rsidRPr="007E7B0F" w:rsidRDefault="00DC1A7B" w:rsidP="00CB6D2E">
            <w:pPr>
              <w:pStyle w:val="LECIFblankline"/>
            </w:pPr>
          </w:p>
        </w:tc>
      </w:tr>
      <w:tr w:rsidR="00E73774" w:rsidRPr="007E7B0F" w14:paraId="276CEA25" w14:textId="77777777" w:rsidTr="006A384E">
        <w:tblPrEx>
          <w:tblCellMar>
            <w:left w:w="120" w:type="dxa"/>
            <w:right w:w="120" w:type="dxa"/>
          </w:tblCellMar>
        </w:tblPrEx>
        <w:trPr>
          <w:gridAfter w:val="1"/>
          <w:wAfter w:w="16" w:type="dxa"/>
          <w:cantSplit/>
          <w:jc w:val="center"/>
        </w:trPr>
        <w:tc>
          <w:tcPr>
            <w:tcW w:w="2651" w:type="dxa"/>
          </w:tcPr>
          <w:p w14:paraId="5622BC0F" w14:textId="77777777" w:rsidR="008379F0" w:rsidRPr="007E7B0F" w:rsidRDefault="00E73774" w:rsidP="00322A48">
            <w:pPr>
              <w:pStyle w:val="LECIFlabel"/>
              <w:tabs>
                <w:tab w:val="center" w:pos="554"/>
              </w:tabs>
            </w:pPr>
            <w:r w:rsidRPr="007E7B0F">
              <w:t>Driver’s license or ID number</w:t>
            </w:r>
          </w:p>
          <w:p w14:paraId="4A5966A1" w14:textId="7F966ED1" w:rsidR="00E73774" w:rsidRPr="007E7B0F" w:rsidRDefault="008379F0" w:rsidP="00322A48">
            <w:pPr>
              <w:pStyle w:val="LECIFlabel"/>
              <w:tabs>
                <w:tab w:val="center" w:pos="554"/>
              </w:tabs>
              <w:rPr>
                <w:i/>
                <w:iCs/>
              </w:rPr>
            </w:pPr>
            <w:r w:rsidRPr="007E7B0F">
              <w:rPr>
                <w:i/>
                <w:iCs/>
                <w:lang w:val="vi"/>
              </w:rPr>
              <w:t>Số Giấy Phép Lái Xe hoặc số ID</w:t>
            </w:r>
          </w:p>
          <w:p w14:paraId="62C30973" w14:textId="77777777" w:rsidR="00E73774" w:rsidRPr="007E7B0F" w:rsidRDefault="00E73774" w:rsidP="00CB6D2E">
            <w:pPr>
              <w:pStyle w:val="LECIFblankline"/>
            </w:pPr>
          </w:p>
        </w:tc>
        <w:tc>
          <w:tcPr>
            <w:tcW w:w="1982" w:type="dxa"/>
          </w:tcPr>
          <w:p w14:paraId="0BA289A6" w14:textId="77777777" w:rsidR="008379F0" w:rsidRPr="007E7B0F" w:rsidRDefault="00E73774" w:rsidP="00AF31B0">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Eye Color</w:t>
            </w:r>
          </w:p>
          <w:p w14:paraId="0D2A053E" w14:textId="70EA4917" w:rsidR="00E73774" w:rsidRPr="007E7B0F" w:rsidRDefault="008379F0" w:rsidP="00CB6D2E">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Màu Mắt</w:t>
            </w:r>
          </w:p>
        </w:tc>
        <w:tc>
          <w:tcPr>
            <w:tcW w:w="1781" w:type="dxa"/>
            <w:gridSpan w:val="3"/>
          </w:tcPr>
          <w:p w14:paraId="4B07FD46" w14:textId="77777777" w:rsidR="008379F0" w:rsidRPr="007E7B0F" w:rsidRDefault="00E73774" w:rsidP="00AF31B0">
            <w:pPr>
              <w:pStyle w:val="LECIFblankline"/>
              <w:spacing w:before="0" w:after="0"/>
              <w:jc w:val="center"/>
              <w:rPr>
                <w:sz w:val="18"/>
              </w:rPr>
            </w:pPr>
            <w:r w:rsidRPr="007E7B0F">
              <w:rPr>
                <w:sz w:val="18"/>
              </w:rPr>
              <w:t>Hair Color</w:t>
            </w:r>
          </w:p>
          <w:p w14:paraId="2EE84F30" w14:textId="697116BF" w:rsidR="00E73774" w:rsidRPr="007E7B0F" w:rsidRDefault="008379F0" w:rsidP="00E73774">
            <w:pPr>
              <w:pStyle w:val="LECIFblankline"/>
              <w:spacing w:before="0" w:after="0"/>
              <w:jc w:val="center"/>
              <w:rPr>
                <w:i/>
                <w:iCs/>
              </w:rPr>
            </w:pPr>
            <w:r w:rsidRPr="007E7B0F">
              <w:rPr>
                <w:i/>
                <w:iCs/>
                <w:sz w:val="18"/>
                <w:lang w:val="vi"/>
              </w:rPr>
              <w:t>Màu Tóc</w:t>
            </w:r>
          </w:p>
        </w:tc>
        <w:tc>
          <w:tcPr>
            <w:tcW w:w="1511" w:type="dxa"/>
            <w:gridSpan w:val="2"/>
          </w:tcPr>
          <w:p w14:paraId="6B01A145" w14:textId="77777777" w:rsidR="008379F0" w:rsidRPr="007E7B0F" w:rsidRDefault="00E73774" w:rsidP="00CB6D2E">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Skin Tone</w:t>
            </w:r>
          </w:p>
          <w:p w14:paraId="2132B849" w14:textId="1CBBEAB3" w:rsidR="00E73774" w:rsidRPr="007E7B0F" w:rsidRDefault="008379F0" w:rsidP="00CB6D2E">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Màu Da</w:t>
            </w:r>
          </w:p>
          <w:p w14:paraId="31D485D0" w14:textId="77777777" w:rsidR="00E73774" w:rsidRPr="007E7B0F" w:rsidRDefault="00E73774" w:rsidP="00CB6D2E">
            <w:pPr>
              <w:pStyle w:val="LECIFblankline"/>
            </w:pPr>
          </w:p>
        </w:tc>
        <w:tc>
          <w:tcPr>
            <w:tcW w:w="1563" w:type="dxa"/>
          </w:tcPr>
          <w:p w14:paraId="0C12EBE9" w14:textId="77777777" w:rsidR="008379F0" w:rsidRPr="007E7B0F" w:rsidRDefault="00E73774" w:rsidP="00B56C2F">
            <w:pPr>
              <w:pStyle w:val="LECIFlabel"/>
              <w:tabs>
                <w:tab w:val="left" w:pos="-720"/>
              </w:tabs>
            </w:pPr>
            <w:r w:rsidRPr="007E7B0F">
              <w:t>Build</w:t>
            </w:r>
          </w:p>
          <w:p w14:paraId="411E465E" w14:textId="2784311E" w:rsidR="00E73774" w:rsidRPr="007E7B0F" w:rsidRDefault="008379F0" w:rsidP="00B56C2F">
            <w:pPr>
              <w:pStyle w:val="LECIFlabel"/>
              <w:tabs>
                <w:tab w:val="left" w:pos="-720"/>
              </w:tabs>
              <w:rPr>
                <w:i/>
                <w:iCs/>
              </w:rPr>
            </w:pPr>
            <w:r w:rsidRPr="007E7B0F">
              <w:rPr>
                <w:i/>
                <w:iCs/>
                <w:lang w:val="vi"/>
              </w:rPr>
              <w:t>Tầm Vóc</w:t>
            </w:r>
          </w:p>
          <w:p w14:paraId="417E5AC4" w14:textId="77777777" w:rsidR="00E73774" w:rsidRPr="007E7B0F" w:rsidRDefault="00E73774" w:rsidP="00CB6D2E">
            <w:pPr>
              <w:pStyle w:val="LECIFblankline"/>
            </w:pPr>
          </w:p>
        </w:tc>
      </w:tr>
      <w:tr w:rsidR="00884F3D" w:rsidRPr="007E7B0F" w14:paraId="57A8230D" w14:textId="77777777" w:rsidTr="10C4BF99">
        <w:tblPrEx>
          <w:tblCellMar>
            <w:left w:w="120" w:type="dxa"/>
            <w:right w:w="120" w:type="dxa"/>
          </w:tblCellMar>
        </w:tblPrEx>
        <w:trPr>
          <w:cantSplit/>
          <w:jc w:val="center"/>
        </w:trPr>
        <w:tc>
          <w:tcPr>
            <w:tcW w:w="9504" w:type="dxa"/>
            <w:gridSpan w:val="9"/>
            <w:vAlign w:val="center"/>
          </w:tcPr>
          <w:p w14:paraId="6B599559" w14:textId="77777777" w:rsidR="008379F0" w:rsidRPr="007E7B0F" w:rsidRDefault="00884F3D" w:rsidP="00AF31B0">
            <w:pPr>
              <w:tabs>
                <w:tab w:val="center" w:pos="1105"/>
              </w:tabs>
              <w:suppressAutoHyphens/>
              <w:overflowPunct w:val="0"/>
              <w:autoSpaceDE w:val="0"/>
              <w:autoSpaceDN w:val="0"/>
              <w:adjustRightInd w:val="0"/>
              <w:spacing w:before="40" w:after="0"/>
              <w:textAlignment w:val="baseline"/>
              <w:rPr>
                <w:rFonts w:ascii="Arial" w:eastAsia="Times New Roman" w:hAnsi="Arial" w:cs="Arial"/>
                <w:sz w:val="18"/>
                <w:szCs w:val="18"/>
              </w:rPr>
            </w:pPr>
            <w:r w:rsidRPr="007E7B0F">
              <w:rPr>
                <w:rFonts w:ascii="Arial" w:eastAsia="Times New Roman" w:hAnsi="Arial" w:cs="Arial"/>
                <w:sz w:val="18"/>
                <w:szCs w:val="18"/>
              </w:rPr>
              <w:t xml:space="preserve">If your information </w:t>
            </w:r>
            <w:r w:rsidRPr="007E7B0F">
              <w:rPr>
                <w:rFonts w:ascii="Arial" w:eastAsia="Times New Roman" w:hAnsi="Arial" w:cs="Arial"/>
                <w:b/>
                <w:bCs/>
                <w:i/>
                <w:iCs/>
                <w:sz w:val="18"/>
                <w:szCs w:val="18"/>
              </w:rPr>
              <w:t>is not confidential</w:t>
            </w:r>
            <w:r w:rsidRPr="007E7B0F">
              <w:rPr>
                <w:rFonts w:ascii="Arial" w:eastAsia="Times New Roman" w:hAnsi="Arial" w:cs="Arial"/>
                <w:sz w:val="18"/>
                <w:szCs w:val="18"/>
              </w:rPr>
              <w:t>, you must enter your address and phone number/s below.</w:t>
            </w:r>
          </w:p>
          <w:p w14:paraId="50F4BA9E" w14:textId="6F89F24F" w:rsidR="00884F3D" w:rsidRPr="007E7B0F" w:rsidRDefault="008379F0" w:rsidP="00D41DD1">
            <w:pPr>
              <w:tabs>
                <w:tab w:val="center" w:pos="1105"/>
              </w:tabs>
              <w:suppressAutoHyphens/>
              <w:overflowPunct w:val="0"/>
              <w:autoSpaceDE w:val="0"/>
              <w:autoSpaceDN w:val="0"/>
              <w:adjustRightInd w:val="0"/>
              <w:spacing w:after="4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 xml:space="preserve">Nếu thông tin của quý vị </w:t>
            </w:r>
            <w:r w:rsidRPr="007E7B0F">
              <w:rPr>
                <w:rFonts w:ascii="Arial" w:eastAsia="Times New Roman" w:hAnsi="Arial" w:cs="Arial"/>
                <w:b/>
                <w:bCs/>
                <w:i/>
                <w:iCs/>
                <w:sz w:val="18"/>
                <w:szCs w:val="18"/>
                <w:lang w:val="vi"/>
              </w:rPr>
              <w:t>không phải thông tin mật</w:t>
            </w:r>
            <w:r w:rsidRPr="007E7B0F">
              <w:rPr>
                <w:rFonts w:ascii="Arial" w:eastAsia="Times New Roman" w:hAnsi="Arial" w:cs="Arial"/>
                <w:i/>
                <w:iCs/>
                <w:sz w:val="18"/>
                <w:szCs w:val="18"/>
                <w:lang w:val="vi"/>
              </w:rPr>
              <w:t>, quý vị phải nhập địa chỉ và (các) số điện thoại của mình dưới đây.</w:t>
            </w:r>
          </w:p>
        </w:tc>
      </w:tr>
      <w:tr w:rsidR="00884F3D" w:rsidRPr="007E7B0F" w14:paraId="274E5B39" w14:textId="77777777" w:rsidTr="006A384E">
        <w:tblPrEx>
          <w:tblCellMar>
            <w:left w:w="120" w:type="dxa"/>
            <w:right w:w="120" w:type="dxa"/>
          </w:tblCellMar>
        </w:tblPrEx>
        <w:trPr>
          <w:cantSplit/>
          <w:jc w:val="center"/>
        </w:trPr>
        <w:tc>
          <w:tcPr>
            <w:tcW w:w="6414" w:type="dxa"/>
            <w:gridSpan w:val="5"/>
          </w:tcPr>
          <w:p w14:paraId="492A8C14" w14:textId="77777777" w:rsidR="008379F0" w:rsidRPr="007E7B0F" w:rsidRDefault="00884F3D" w:rsidP="00AF31B0">
            <w:pPr>
              <w:tabs>
                <w:tab w:val="center" w:pos="2700"/>
              </w:tabs>
              <w:suppressAutoHyphens/>
              <w:overflowPunct w:val="0"/>
              <w:autoSpaceDE w:val="0"/>
              <w:autoSpaceDN w:val="0"/>
              <w:adjustRightInd w:val="0"/>
              <w:spacing w:before="40" w:after="0"/>
              <w:textAlignment w:val="baseline"/>
              <w:rPr>
                <w:rFonts w:ascii="Arial" w:eastAsia="Times New Roman" w:hAnsi="Arial" w:cs="Arial"/>
                <w:sz w:val="18"/>
                <w:szCs w:val="20"/>
              </w:rPr>
            </w:pPr>
            <w:r w:rsidRPr="007E7B0F">
              <w:rPr>
                <w:rFonts w:ascii="Arial" w:eastAsia="Times New Roman" w:hAnsi="Arial" w:cs="Arial"/>
                <w:sz w:val="18"/>
                <w:szCs w:val="20"/>
              </w:rPr>
              <w:t>Current Address. Street:</w:t>
            </w:r>
          </w:p>
          <w:p w14:paraId="36FD9672" w14:textId="17DC6949" w:rsidR="00884F3D" w:rsidRPr="007E7B0F" w:rsidRDefault="008379F0" w:rsidP="00D41DD1">
            <w:pPr>
              <w:tabs>
                <w:tab w:val="center" w:pos="2700"/>
              </w:tabs>
              <w:suppressAutoHyphens/>
              <w:overflowPunct w:val="0"/>
              <w:autoSpaceDE w:val="0"/>
              <w:autoSpaceDN w:val="0"/>
              <w:adjustRightInd w:val="0"/>
              <w:spacing w:after="40"/>
              <w:textAlignment w:val="baseline"/>
              <w:rPr>
                <w:rFonts w:ascii="Arial" w:eastAsia="Times New Roman" w:hAnsi="Arial" w:cs="Arial"/>
                <w:i/>
                <w:iCs/>
                <w:sz w:val="18"/>
                <w:szCs w:val="20"/>
                <w:lang w:val="vi"/>
              </w:rPr>
            </w:pPr>
            <w:r w:rsidRPr="007E7B0F">
              <w:rPr>
                <w:rFonts w:ascii="Arial" w:eastAsia="Times New Roman" w:hAnsi="Arial" w:cs="Arial"/>
                <w:i/>
                <w:iCs/>
                <w:sz w:val="18"/>
                <w:szCs w:val="20"/>
                <w:lang w:val="vi"/>
              </w:rPr>
              <w:t>Địa Chỉ Hiện Tại. Đường:</w:t>
            </w:r>
          </w:p>
          <w:p w14:paraId="09C7BF7E" w14:textId="77777777" w:rsidR="008379F0" w:rsidRPr="007E7B0F" w:rsidRDefault="00884F3D" w:rsidP="00AF31B0">
            <w:pPr>
              <w:tabs>
                <w:tab w:val="center" w:pos="3621"/>
                <w:tab w:val="left" w:pos="4971"/>
              </w:tabs>
              <w:suppressAutoHyphens/>
              <w:overflowPunct w:val="0"/>
              <w:autoSpaceDE w:val="0"/>
              <w:autoSpaceDN w:val="0"/>
              <w:adjustRightInd w:val="0"/>
              <w:spacing w:before="120" w:after="0"/>
              <w:textAlignment w:val="baseline"/>
              <w:rPr>
                <w:rFonts w:ascii="Arial" w:eastAsia="Times New Roman" w:hAnsi="Arial" w:cs="Arial"/>
                <w:sz w:val="18"/>
                <w:szCs w:val="18"/>
                <w:lang w:val="vi"/>
              </w:rPr>
            </w:pPr>
            <w:r w:rsidRPr="007E7B0F">
              <w:rPr>
                <w:rFonts w:ascii="Arial" w:eastAsia="Times New Roman" w:hAnsi="Arial" w:cs="Arial"/>
                <w:sz w:val="18"/>
                <w:szCs w:val="20"/>
                <w:lang w:val="vi"/>
              </w:rPr>
              <w:t>City:</w:t>
            </w:r>
            <w:r w:rsidRPr="007E7B0F">
              <w:rPr>
                <w:rFonts w:ascii="Arial" w:eastAsia="Times New Roman" w:hAnsi="Arial" w:cs="Arial"/>
                <w:sz w:val="18"/>
                <w:szCs w:val="20"/>
                <w:lang w:val="vi"/>
              </w:rPr>
              <w:tab/>
            </w:r>
            <w:r w:rsidRPr="007E7B0F">
              <w:rPr>
                <w:rFonts w:ascii="Arial" w:eastAsia="Times New Roman" w:hAnsi="Arial" w:cs="Arial"/>
                <w:sz w:val="18"/>
                <w:szCs w:val="18"/>
                <w:lang w:val="vi"/>
              </w:rPr>
              <w:t>State:</w:t>
            </w:r>
            <w:r w:rsidRPr="007E7B0F">
              <w:rPr>
                <w:rFonts w:ascii="Arial" w:eastAsia="Times New Roman" w:hAnsi="Arial" w:cs="Arial"/>
                <w:sz w:val="18"/>
                <w:szCs w:val="20"/>
                <w:lang w:val="vi"/>
              </w:rPr>
              <w:tab/>
            </w:r>
            <w:r w:rsidRPr="007E7B0F">
              <w:rPr>
                <w:rFonts w:ascii="Arial" w:eastAsia="Times New Roman" w:hAnsi="Arial" w:cs="Arial"/>
                <w:sz w:val="18"/>
                <w:szCs w:val="18"/>
                <w:lang w:val="vi"/>
              </w:rPr>
              <w:t>Zip:</w:t>
            </w:r>
          </w:p>
          <w:p w14:paraId="39816C5B" w14:textId="6071BEED" w:rsidR="00884F3D" w:rsidRPr="007E7B0F" w:rsidRDefault="008379F0" w:rsidP="00D41DD1">
            <w:pPr>
              <w:tabs>
                <w:tab w:val="center" w:pos="3621"/>
                <w:tab w:val="left" w:pos="4971"/>
              </w:tabs>
              <w:suppressAutoHyphens/>
              <w:overflowPunct w:val="0"/>
              <w:autoSpaceDE w:val="0"/>
              <w:autoSpaceDN w:val="0"/>
              <w:adjustRightInd w:val="0"/>
              <w:spacing w:after="40"/>
              <w:textAlignment w:val="baseline"/>
              <w:rPr>
                <w:rFonts w:ascii="Arial" w:eastAsia="Times New Roman" w:hAnsi="Arial" w:cs="Arial"/>
                <w:i/>
                <w:iCs/>
                <w:sz w:val="20"/>
                <w:szCs w:val="20"/>
                <w:lang w:val="vi"/>
              </w:rPr>
            </w:pPr>
            <w:r w:rsidRPr="007E7B0F">
              <w:rPr>
                <w:rFonts w:ascii="Arial" w:eastAsia="Times New Roman" w:hAnsi="Arial" w:cs="Arial"/>
                <w:i/>
                <w:iCs/>
                <w:sz w:val="18"/>
                <w:szCs w:val="20"/>
                <w:lang w:val="vi"/>
              </w:rPr>
              <w:t>Thành Phố:</w:t>
            </w:r>
            <w:r w:rsidRPr="007E7B0F">
              <w:rPr>
                <w:rFonts w:ascii="Arial" w:eastAsia="Times New Roman" w:hAnsi="Arial" w:cs="Arial"/>
                <w:sz w:val="18"/>
                <w:szCs w:val="20"/>
                <w:lang w:val="vi"/>
              </w:rPr>
              <w:tab/>
            </w:r>
            <w:r w:rsidRPr="007E7B0F">
              <w:rPr>
                <w:rFonts w:ascii="Arial" w:eastAsia="Times New Roman" w:hAnsi="Arial" w:cs="Arial"/>
                <w:i/>
                <w:iCs/>
                <w:sz w:val="18"/>
                <w:szCs w:val="18"/>
                <w:lang w:val="vi"/>
              </w:rPr>
              <w:t>Tiểu Bang:</w:t>
            </w:r>
            <w:r w:rsidRPr="007E7B0F">
              <w:rPr>
                <w:lang w:val="vi"/>
              </w:rPr>
              <w:tab/>
            </w:r>
            <w:r w:rsidRPr="007E7B0F">
              <w:rPr>
                <w:rFonts w:ascii="Arial" w:eastAsia="Times New Roman" w:hAnsi="Arial" w:cs="Arial"/>
                <w:i/>
                <w:iCs/>
                <w:sz w:val="18"/>
                <w:szCs w:val="18"/>
                <w:lang w:val="vi"/>
              </w:rPr>
              <w:t>Mã Vùng:</w:t>
            </w:r>
          </w:p>
        </w:tc>
        <w:tc>
          <w:tcPr>
            <w:tcW w:w="3090" w:type="dxa"/>
            <w:gridSpan w:val="4"/>
          </w:tcPr>
          <w:p w14:paraId="18B3E750" w14:textId="77777777" w:rsidR="008379F0" w:rsidRPr="007E7B0F" w:rsidRDefault="00884F3D" w:rsidP="00884F3D">
            <w:pPr>
              <w:tabs>
                <w:tab w:val="center" w:pos="1105"/>
              </w:tabs>
              <w:suppressAutoHyphens/>
              <w:overflowPunct w:val="0"/>
              <w:autoSpaceDE w:val="0"/>
              <w:autoSpaceDN w:val="0"/>
              <w:adjustRightInd w:val="0"/>
              <w:spacing w:after="0"/>
              <w:ind w:left="-19"/>
              <w:textAlignment w:val="baseline"/>
              <w:rPr>
                <w:rFonts w:ascii="Arial" w:eastAsia="Times New Roman" w:hAnsi="Arial" w:cs="Arial"/>
                <w:sz w:val="18"/>
                <w:szCs w:val="20"/>
              </w:rPr>
            </w:pPr>
            <w:r w:rsidRPr="007E7B0F">
              <w:rPr>
                <w:rFonts w:ascii="Arial" w:eastAsia="Times New Roman" w:hAnsi="Arial" w:cs="Arial"/>
                <w:sz w:val="18"/>
                <w:szCs w:val="20"/>
              </w:rPr>
              <w:t>Phone(s) w/Area Code</w:t>
            </w:r>
          </w:p>
          <w:p w14:paraId="4A154AB1" w14:textId="1F5DBA8F" w:rsidR="00884F3D" w:rsidRPr="007E7B0F" w:rsidRDefault="008379F0" w:rsidP="00884F3D">
            <w:pPr>
              <w:tabs>
                <w:tab w:val="center" w:pos="1105"/>
              </w:tabs>
              <w:suppressAutoHyphens/>
              <w:overflowPunct w:val="0"/>
              <w:autoSpaceDE w:val="0"/>
              <w:autoSpaceDN w:val="0"/>
              <w:adjustRightInd w:val="0"/>
              <w:spacing w:after="0"/>
              <w:ind w:left="-19"/>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(Các) Điện Thoại có Mã Vùng</w:t>
            </w:r>
          </w:p>
          <w:p w14:paraId="3526A9D7" w14:textId="5B2F8BDC" w:rsidR="0049121E" w:rsidRPr="007E7B0F" w:rsidRDefault="0049121E" w:rsidP="005325C3">
            <w:pPr>
              <w:tabs>
                <w:tab w:val="center" w:pos="1105"/>
              </w:tabs>
              <w:suppressAutoHyphens/>
              <w:overflowPunct w:val="0"/>
              <w:autoSpaceDE w:val="0"/>
              <w:autoSpaceDN w:val="0"/>
              <w:adjustRightInd w:val="0"/>
              <w:spacing w:before="60" w:after="40"/>
              <w:textAlignment w:val="baseline"/>
              <w:rPr>
                <w:rFonts w:ascii="Arial" w:eastAsia="Times New Roman" w:hAnsi="Arial" w:cs="Arial"/>
                <w:sz w:val="20"/>
                <w:szCs w:val="20"/>
              </w:rPr>
            </w:pPr>
          </w:p>
        </w:tc>
      </w:tr>
      <w:tr w:rsidR="00884F3D" w:rsidRPr="007E7B0F" w14:paraId="3C0781BE" w14:textId="77777777" w:rsidTr="006A384E">
        <w:tblPrEx>
          <w:tblCellMar>
            <w:left w:w="120" w:type="dxa"/>
            <w:right w:w="120" w:type="dxa"/>
          </w:tblCellMar>
        </w:tblPrEx>
        <w:trPr>
          <w:cantSplit/>
          <w:jc w:val="center"/>
        </w:trPr>
        <w:tc>
          <w:tcPr>
            <w:tcW w:w="6414" w:type="dxa"/>
            <w:gridSpan w:val="5"/>
            <w:vAlign w:val="center"/>
          </w:tcPr>
          <w:p w14:paraId="6EAC4CD8" w14:textId="77777777" w:rsidR="008379F0" w:rsidRPr="007E7B0F" w:rsidRDefault="00884F3D" w:rsidP="00AF31B0">
            <w:pPr>
              <w:tabs>
                <w:tab w:val="center" w:pos="1105"/>
              </w:tabs>
              <w:suppressAutoHyphen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sz w:val="18"/>
                <w:szCs w:val="18"/>
              </w:rPr>
              <w:t>Email address:</w:t>
            </w:r>
          </w:p>
          <w:p w14:paraId="040E6371" w14:textId="26829880" w:rsidR="00884F3D" w:rsidRPr="007E7B0F" w:rsidRDefault="008379F0" w:rsidP="00884F3D">
            <w:pPr>
              <w:tabs>
                <w:tab w:val="center" w:pos="1105"/>
              </w:tabs>
              <w:suppressAutoHyphens/>
              <w:overflowPunct w:val="0"/>
              <w:autoSpaceDE w:val="0"/>
              <w:autoSpaceDN w:val="0"/>
              <w:adjustRightInd w:val="0"/>
              <w:spacing w:after="0"/>
              <w:textAlignment w:val="baseline"/>
              <w:rPr>
                <w:rFonts w:ascii="Arial" w:eastAsia="Times New Roman" w:hAnsi="Arial" w:cs="Arial"/>
                <w:i/>
                <w:iCs/>
                <w:sz w:val="20"/>
                <w:szCs w:val="20"/>
              </w:rPr>
            </w:pPr>
            <w:r w:rsidRPr="007E7B0F">
              <w:rPr>
                <w:rFonts w:ascii="Arial" w:eastAsia="Times New Roman" w:hAnsi="Arial" w:cs="Arial"/>
                <w:i/>
                <w:iCs/>
                <w:sz w:val="18"/>
                <w:szCs w:val="18"/>
                <w:lang w:val="vi"/>
              </w:rPr>
              <w:t>Địa chỉ Email:</w:t>
            </w:r>
          </w:p>
        </w:tc>
        <w:tc>
          <w:tcPr>
            <w:tcW w:w="3090" w:type="dxa"/>
            <w:gridSpan w:val="4"/>
            <w:vAlign w:val="center"/>
          </w:tcPr>
          <w:p w14:paraId="5B500921" w14:textId="77777777" w:rsidR="008379F0" w:rsidRPr="007E7B0F" w:rsidRDefault="00884F3D" w:rsidP="00AF31B0">
            <w:pPr>
              <w:tabs>
                <w:tab w:val="center" w:pos="1105"/>
              </w:tabs>
              <w:suppressAutoHyphens/>
              <w:overflowPunct w:val="0"/>
              <w:autoSpaceDE w:val="0"/>
              <w:autoSpaceDN w:val="0"/>
              <w:adjustRightInd w:val="0"/>
              <w:spacing w:before="40" w:after="0"/>
              <w:ind w:left="-14"/>
              <w:textAlignment w:val="baseline"/>
              <w:rPr>
                <w:rFonts w:ascii="Arial" w:eastAsia="Times New Roman" w:hAnsi="Arial" w:cs="Arial"/>
                <w:sz w:val="18"/>
                <w:szCs w:val="20"/>
              </w:rPr>
            </w:pPr>
            <w:r w:rsidRPr="007E7B0F">
              <w:rPr>
                <w:rFonts w:ascii="Arial" w:eastAsia="Times New Roman" w:hAnsi="Arial" w:cs="Arial"/>
                <w:sz w:val="18"/>
                <w:szCs w:val="18"/>
              </w:rPr>
              <w:t xml:space="preserve">Need interpreter? </w:t>
            </w:r>
            <w:r w:rsidRPr="007E7B0F">
              <w:rPr>
                <w:rFonts w:ascii="Arial" w:eastAsia="Times New Roman" w:hAnsi="Arial" w:cs="Arial"/>
                <w:sz w:val="18"/>
                <w:szCs w:val="20"/>
              </w:rPr>
              <w:t>[  ] No  [  ] Yes</w:t>
            </w:r>
          </w:p>
          <w:p w14:paraId="37098F56" w14:textId="71FF779D" w:rsidR="00884F3D" w:rsidRPr="007E7B0F" w:rsidRDefault="008379F0" w:rsidP="00D41DD1">
            <w:pPr>
              <w:tabs>
                <w:tab w:val="center" w:pos="1105"/>
              </w:tabs>
              <w:suppressAutoHyphens/>
              <w:overflowPunct w:val="0"/>
              <w:autoSpaceDE w:val="0"/>
              <w:autoSpaceDN w:val="0"/>
              <w:adjustRightInd w:val="0"/>
              <w:spacing w:after="40"/>
              <w:ind w:left="-14"/>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 xml:space="preserve">Cần phiên dịch viên? </w:t>
            </w:r>
            <w:r w:rsidRPr="007E7B0F">
              <w:rPr>
                <w:rFonts w:ascii="Arial" w:eastAsia="Times New Roman" w:hAnsi="Arial" w:cs="Arial"/>
                <w:i/>
                <w:iCs/>
                <w:sz w:val="18"/>
                <w:szCs w:val="20"/>
                <w:lang w:val="vi"/>
              </w:rPr>
              <w:t>[-] Không  [-] Có</w:t>
            </w:r>
          </w:p>
          <w:p w14:paraId="184D5BA5" w14:textId="77777777" w:rsidR="008379F0" w:rsidRPr="007E7B0F" w:rsidRDefault="00884F3D" w:rsidP="00AF31B0">
            <w:pPr>
              <w:tabs>
                <w:tab w:val="center" w:pos="1105"/>
              </w:tabs>
              <w:suppressAutoHyphens/>
              <w:overflowPunct w:val="0"/>
              <w:autoSpaceDE w:val="0"/>
              <w:autoSpaceDN w:val="0"/>
              <w:adjustRightInd w:val="0"/>
              <w:spacing w:before="40" w:after="0"/>
              <w:ind w:left="-14"/>
              <w:textAlignment w:val="baseline"/>
              <w:rPr>
                <w:rFonts w:ascii="Arial" w:eastAsia="Times New Roman" w:hAnsi="Arial" w:cs="Arial"/>
                <w:sz w:val="18"/>
                <w:szCs w:val="18"/>
              </w:rPr>
            </w:pPr>
            <w:r w:rsidRPr="007E7B0F">
              <w:rPr>
                <w:rFonts w:ascii="Arial" w:eastAsia="Times New Roman" w:hAnsi="Arial" w:cs="Arial"/>
                <w:sz w:val="18"/>
                <w:szCs w:val="18"/>
              </w:rPr>
              <w:t>If yes, language:</w:t>
            </w:r>
          </w:p>
          <w:p w14:paraId="04CCB34F" w14:textId="74C8323F" w:rsidR="00884F3D" w:rsidRPr="007E7B0F" w:rsidRDefault="008379F0" w:rsidP="00D41DD1">
            <w:pPr>
              <w:tabs>
                <w:tab w:val="center" w:pos="1105"/>
              </w:tabs>
              <w:suppressAutoHyphens/>
              <w:overflowPunct w:val="0"/>
              <w:autoSpaceDE w:val="0"/>
              <w:autoSpaceDN w:val="0"/>
              <w:adjustRightInd w:val="0"/>
              <w:spacing w:after="40"/>
              <w:ind w:left="-14"/>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Nếu có, ngôn ngữ:</w:t>
            </w:r>
          </w:p>
        </w:tc>
      </w:tr>
      <w:tr w:rsidR="00884F3D" w:rsidRPr="007E7B0F" w14:paraId="02DD8CBC" w14:textId="77777777" w:rsidTr="10C4BF99">
        <w:tblPrEx>
          <w:tblCellMar>
            <w:left w:w="120" w:type="dxa"/>
            <w:right w:w="120" w:type="dxa"/>
          </w:tblCellMar>
        </w:tblPrEx>
        <w:trPr>
          <w:cantSplit/>
          <w:trHeight w:val="308"/>
          <w:jc w:val="center"/>
        </w:trPr>
        <w:tc>
          <w:tcPr>
            <w:tcW w:w="9504" w:type="dxa"/>
            <w:gridSpan w:val="9"/>
            <w:vAlign w:val="center"/>
          </w:tcPr>
          <w:p w14:paraId="6DAB2731" w14:textId="77777777" w:rsidR="008379F0" w:rsidRPr="007E7B0F" w:rsidRDefault="00884F3D" w:rsidP="00AF31B0">
            <w:pPr>
              <w:tabs>
                <w:tab w:val="center" w:pos="1105"/>
              </w:tabs>
              <w:suppressAutoHyphens/>
              <w:overflowPunct w:val="0"/>
              <w:autoSpaceDE w:val="0"/>
              <w:autoSpaceDN w:val="0"/>
              <w:adjustRightInd w:val="0"/>
              <w:spacing w:before="40" w:after="0"/>
              <w:textAlignment w:val="baseline"/>
              <w:rPr>
                <w:rFonts w:ascii="Arial" w:eastAsia="Times New Roman" w:hAnsi="Arial" w:cs="Arial"/>
                <w:sz w:val="18"/>
                <w:szCs w:val="18"/>
              </w:rPr>
            </w:pPr>
            <w:r w:rsidRPr="007E7B0F">
              <w:rPr>
                <w:rFonts w:ascii="Arial" w:eastAsia="Times New Roman" w:hAnsi="Arial" w:cs="Arial"/>
                <w:sz w:val="18"/>
                <w:szCs w:val="18"/>
              </w:rPr>
              <w:t xml:space="preserve">If your info </w:t>
            </w:r>
            <w:r w:rsidRPr="007E7B0F">
              <w:rPr>
                <w:rFonts w:ascii="Arial" w:eastAsia="Times New Roman" w:hAnsi="Arial" w:cs="Arial"/>
                <w:b/>
                <w:bCs/>
                <w:i/>
                <w:iCs/>
                <w:sz w:val="18"/>
                <w:szCs w:val="18"/>
              </w:rPr>
              <w:t>is</w:t>
            </w:r>
            <w:r w:rsidRPr="007E7B0F">
              <w:rPr>
                <w:rFonts w:ascii="Arial" w:eastAsia="Times New Roman" w:hAnsi="Arial" w:cs="Arial"/>
                <w:b/>
                <w:bCs/>
                <w:sz w:val="18"/>
                <w:szCs w:val="18"/>
              </w:rPr>
              <w:t xml:space="preserve"> </w:t>
            </w:r>
            <w:r w:rsidRPr="007E7B0F">
              <w:rPr>
                <w:rFonts w:ascii="Arial" w:eastAsia="Times New Roman" w:hAnsi="Arial" w:cs="Arial"/>
                <w:b/>
                <w:bCs/>
                <w:i/>
                <w:iCs/>
                <w:sz w:val="18"/>
                <w:szCs w:val="18"/>
              </w:rPr>
              <w:t>confidential</w:t>
            </w:r>
            <w:r w:rsidRPr="007E7B0F">
              <w:rPr>
                <w:rFonts w:ascii="Arial" w:eastAsia="Times New Roman" w:hAnsi="Arial" w:cs="Arial"/>
                <w:sz w:val="18"/>
                <w:szCs w:val="18"/>
              </w:rPr>
              <w:t>, you must give a name, address, and phone of someone willing to be your “contact.”</w:t>
            </w:r>
            <w:r w:rsidRPr="007E7B0F">
              <w:rPr>
                <w:rFonts w:ascii="Arial" w:eastAsia="Times New Roman" w:hAnsi="Arial" w:cs="Arial"/>
                <w:sz w:val="18"/>
                <w:szCs w:val="18"/>
              </w:rPr>
              <w:br/>
              <w:t xml:space="preserve">If you filed </w:t>
            </w:r>
            <w:r w:rsidRPr="007E7B0F">
              <w:rPr>
                <w:rFonts w:ascii="Arial" w:eastAsia="Times New Roman" w:hAnsi="Arial" w:cs="Arial"/>
                <w:b/>
                <w:bCs/>
                <w:i/>
                <w:iCs/>
                <w:sz w:val="18"/>
                <w:szCs w:val="18"/>
              </w:rPr>
              <w:t>for someone else</w:t>
            </w:r>
            <w:r w:rsidRPr="007E7B0F">
              <w:rPr>
                <w:rFonts w:ascii="Arial" w:eastAsia="Times New Roman" w:hAnsi="Arial" w:cs="Arial"/>
                <w:sz w:val="18"/>
                <w:szCs w:val="18"/>
              </w:rPr>
              <w:t>, list your information as the contact.</w:t>
            </w:r>
          </w:p>
          <w:p w14:paraId="070917AA" w14:textId="3635A7F6" w:rsidR="00884F3D" w:rsidRPr="007E7B0F" w:rsidRDefault="008379F0" w:rsidP="00D41DD1">
            <w:pPr>
              <w:tabs>
                <w:tab w:val="center" w:pos="1105"/>
              </w:tabs>
              <w:suppressAutoHyphens/>
              <w:overflowPunct w:val="0"/>
              <w:autoSpaceDE w:val="0"/>
              <w:autoSpaceDN w:val="0"/>
              <w:adjustRightInd w:val="0"/>
              <w:spacing w:after="40"/>
              <w:textAlignment w:val="baseline"/>
              <w:rPr>
                <w:rFonts w:ascii="Arial" w:eastAsia="Times New Roman" w:hAnsi="Arial" w:cs="Arial"/>
                <w:i/>
                <w:iCs/>
                <w:sz w:val="18"/>
                <w:szCs w:val="18"/>
                <w:lang w:val="vi"/>
              </w:rPr>
            </w:pPr>
            <w:r w:rsidRPr="007E7B0F">
              <w:rPr>
                <w:rFonts w:ascii="Arial" w:eastAsia="Times New Roman" w:hAnsi="Arial" w:cs="Arial"/>
                <w:i/>
                <w:iCs/>
                <w:sz w:val="18"/>
                <w:szCs w:val="18"/>
                <w:lang w:val="vi"/>
              </w:rPr>
              <w:t xml:space="preserve">Nếu thông tin quý vị </w:t>
            </w:r>
            <w:r w:rsidRPr="007E7B0F">
              <w:rPr>
                <w:rFonts w:ascii="Arial" w:eastAsia="Times New Roman" w:hAnsi="Arial" w:cs="Arial"/>
                <w:b/>
                <w:bCs/>
                <w:i/>
                <w:iCs/>
                <w:sz w:val="18"/>
                <w:szCs w:val="18"/>
                <w:lang w:val="vi"/>
              </w:rPr>
              <w:t>là thông tin mật</w:t>
            </w:r>
            <w:r w:rsidRPr="007E7B0F">
              <w:rPr>
                <w:rFonts w:ascii="Arial" w:eastAsia="Times New Roman" w:hAnsi="Arial" w:cs="Arial"/>
                <w:i/>
                <w:iCs/>
                <w:sz w:val="18"/>
                <w:szCs w:val="18"/>
                <w:lang w:val="vi"/>
              </w:rPr>
              <w:t>, quý vị phải cung cấp tên, địa chỉ và điện thoại của người nào đó sẵn lòng là “người liên hệ” của quý vị.</w:t>
            </w:r>
            <w:r w:rsidRPr="007E7B0F">
              <w:rPr>
                <w:rFonts w:ascii="Arial" w:eastAsia="Times New Roman" w:hAnsi="Arial" w:cs="Arial"/>
                <w:i/>
                <w:iCs/>
                <w:sz w:val="18"/>
                <w:szCs w:val="18"/>
                <w:lang w:val="vi"/>
              </w:rPr>
              <w:br/>
              <w:t xml:space="preserve">Nếu quý vị đã nộp </w:t>
            </w:r>
            <w:r w:rsidRPr="007E7B0F">
              <w:rPr>
                <w:rFonts w:ascii="Arial" w:eastAsia="Times New Roman" w:hAnsi="Arial" w:cs="Arial"/>
                <w:b/>
                <w:bCs/>
                <w:i/>
                <w:iCs/>
                <w:sz w:val="18"/>
                <w:szCs w:val="18"/>
                <w:lang w:val="vi"/>
              </w:rPr>
              <w:t>cho người khác</w:t>
            </w:r>
            <w:r w:rsidRPr="007E7B0F">
              <w:rPr>
                <w:rFonts w:ascii="Arial" w:eastAsia="Times New Roman" w:hAnsi="Arial" w:cs="Arial"/>
                <w:i/>
                <w:iCs/>
                <w:sz w:val="18"/>
                <w:szCs w:val="18"/>
                <w:lang w:val="vi"/>
              </w:rPr>
              <w:t>, hãy liệt kê thông tin của quý vị làm người liên hệ.</w:t>
            </w:r>
          </w:p>
        </w:tc>
      </w:tr>
      <w:tr w:rsidR="002B13AC" w:rsidRPr="007E7B0F" w14:paraId="2DA25CB5" w14:textId="77777777" w:rsidTr="006A384E">
        <w:tblPrEx>
          <w:tblCellMar>
            <w:left w:w="120" w:type="dxa"/>
            <w:right w:w="120" w:type="dxa"/>
          </w:tblCellMar>
        </w:tblPrEx>
        <w:trPr>
          <w:cantSplit/>
          <w:trHeight w:val="307"/>
          <w:jc w:val="center"/>
        </w:trPr>
        <w:tc>
          <w:tcPr>
            <w:tcW w:w="9504" w:type="dxa"/>
            <w:gridSpan w:val="9"/>
            <w:tcBorders>
              <w:bottom w:val="single" w:sz="8" w:space="0" w:color="auto"/>
            </w:tcBorders>
            <w:vAlign w:val="center"/>
          </w:tcPr>
          <w:p w14:paraId="5E11096C" w14:textId="77777777" w:rsidR="008379F0" w:rsidRPr="007E7B0F" w:rsidRDefault="002B13AC" w:rsidP="00AF31B0">
            <w:pPr>
              <w:tabs>
                <w:tab w:val="center" w:pos="1105"/>
              </w:tabs>
              <w:suppressAutoHyphens/>
              <w:overflowPunct w:val="0"/>
              <w:autoSpaceDE w:val="0"/>
              <w:autoSpaceDN w:val="0"/>
              <w:adjustRightInd w:val="0"/>
              <w:spacing w:before="80" w:after="0"/>
              <w:textAlignment w:val="baseline"/>
              <w:rPr>
                <w:rFonts w:ascii="Arial" w:eastAsia="Times New Roman" w:hAnsi="Arial" w:cs="Arial"/>
                <w:bCs/>
                <w:sz w:val="18"/>
                <w:szCs w:val="18"/>
              </w:rPr>
            </w:pPr>
            <w:r w:rsidRPr="007E7B0F">
              <w:rPr>
                <w:rFonts w:ascii="Arial" w:eastAsia="Times New Roman" w:hAnsi="Arial" w:cs="Arial"/>
                <w:sz w:val="18"/>
                <w:szCs w:val="18"/>
              </w:rPr>
              <w:t>Contact Name:</w:t>
            </w:r>
          </w:p>
          <w:p w14:paraId="1C596C74" w14:textId="31946CA4" w:rsidR="002B13AC" w:rsidRPr="007E7B0F" w:rsidRDefault="008379F0" w:rsidP="00D41DD1">
            <w:pPr>
              <w:tabs>
                <w:tab w:val="center" w:pos="1105"/>
              </w:tabs>
              <w:suppressAutoHyphens/>
              <w:overflowPunct w:val="0"/>
              <w:autoSpaceDE w:val="0"/>
              <w:autoSpaceDN w:val="0"/>
              <w:adjustRightInd w:val="0"/>
              <w:spacing w:after="40"/>
              <w:textAlignment w:val="baseline"/>
              <w:rPr>
                <w:rFonts w:ascii="Arial" w:eastAsia="Times New Roman" w:hAnsi="Arial" w:cs="Arial"/>
                <w:bCs/>
                <w:i/>
                <w:iCs/>
                <w:sz w:val="18"/>
                <w:szCs w:val="18"/>
              </w:rPr>
            </w:pPr>
            <w:r w:rsidRPr="007E7B0F">
              <w:rPr>
                <w:rFonts w:ascii="Arial" w:eastAsia="Times New Roman" w:hAnsi="Arial" w:cs="Arial"/>
                <w:i/>
                <w:iCs/>
                <w:sz w:val="18"/>
                <w:szCs w:val="18"/>
                <w:lang w:val="vi"/>
              </w:rPr>
              <w:t>Tên Người Liên Hệ:</w:t>
            </w:r>
          </w:p>
        </w:tc>
      </w:tr>
      <w:tr w:rsidR="002B13AC" w:rsidRPr="007E7B0F" w14:paraId="65A7D2DE" w14:textId="77777777" w:rsidTr="006A384E">
        <w:tblPrEx>
          <w:tblCellMar>
            <w:left w:w="120" w:type="dxa"/>
            <w:right w:w="120" w:type="dxa"/>
          </w:tblCellMar>
        </w:tblPrEx>
        <w:trPr>
          <w:cantSplit/>
          <w:jc w:val="center"/>
        </w:trPr>
        <w:tc>
          <w:tcPr>
            <w:tcW w:w="6414" w:type="dxa"/>
            <w:gridSpan w:val="5"/>
            <w:tcBorders>
              <w:bottom w:val="single" w:sz="8" w:space="0" w:color="auto"/>
            </w:tcBorders>
          </w:tcPr>
          <w:p w14:paraId="6B8230D4" w14:textId="77777777" w:rsidR="008379F0" w:rsidRPr="007E7B0F" w:rsidRDefault="002B13AC" w:rsidP="003C67B3">
            <w:pPr>
              <w:pStyle w:val="LECIFlabel"/>
              <w:jc w:val="left"/>
            </w:pPr>
            <w:r w:rsidRPr="007E7B0F">
              <w:t>Contact Address</w:t>
            </w:r>
          </w:p>
          <w:p w14:paraId="5646A7EE" w14:textId="5A862BD6" w:rsidR="002B13AC" w:rsidRPr="007E7B0F" w:rsidRDefault="008379F0" w:rsidP="003C67B3">
            <w:pPr>
              <w:pStyle w:val="LECIFlabel"/>
              <w:jc w:val="left"/>
              <w:rPr>
                <w:i/>
                <w:iCs/>
              </w:rPr>
            </w:pPr>
            <w:r w:rsidRPr="007E7B0F">
              <w:rPr>
                <w:i/>
                <w:iCs/>
                <w:lang w:val="vi"/>
              </w:rPr>
              <w:t>Địa Chỉ Người Liên Hệ</w:t>
            </w:r>
          </w:p>
          <w:p w14:paraId="6FA5421B" w14:textId="77777777" w:rsidR="002B13AC" w:rsidRPr="007E7B0F" w:rsidRDefault="002B13AC" w:rsidP="003C67B3">
            <w:pPr>
              <w:pStyle w:val="LECIFblankline"/>
            </w:pPr>
          </w:p>
        </w:tc>
        <w:tc>
          <w:tcPr>
            <w:tcW w:w="3090" w:type="dxa"/>
            <w:gridSpan w:val="4"/>
            <w:tcBorders>
              <w:bottom w:val="single" w:sz="8" w:space="0" w:color="auto"/>
            </w:tcBorders>
          </w:tcPr>
          <w:p w14:paraId="4C02D89C" w14:textId="77777777" w:rsidR="008379F0" w:rsidRPr="007E7B0F" w:rsidRDefault="002B13AC" w:rsidP="003C67B3">
            <w:pPr>
              <w:pStyle w:val="LECIFlabel"/>
              <w:jc w:val="left"/>
            </w:pPr>
            <w:r w:rsidRPr="007E7B0F">
              <w:t>Contact Phone</w:t>
            </w:r>
          </w:p>
          <w:p w14:paraId="31E5EE2F" w14:textId="3B088360" w:rsidR="002B13AC" w:rsidRPr="007E7B0F" w:rsidRDefault="008379F0" w:rsidP="003C67B3">
            <w:pPr>
              <w:pStyle w:val="LECIFlabel"/>
              <w:jc w:val="left"/>
              <w:rPr>
                <w:i/>
                <w:iCs/>
              </w:rPr>
            </w:pPr>
            <w:r w:rsidRPr="007E7B0F">
              <w:rPr>
                <w:i/>
                <w:iCs/>
                <w:lang w:val="vi"/>
              </w:rPr>
              <w:t>Điện Thoại Người Liên Hệ</w:t>
            </w:r>
          </w:p>
          <w:p w14:paraId="5CEF5BF6" w14:textId="77777777" w:rsidR="002B13AC" w:rsidRPr="007E7B0F" w:rsidRDefault="002B13AC" w:rsidP="003C67B3">
            <w:pPr>
              <w:pStyle w:val="LECIFblankline"/>
            </w:pPr>
          </w:p>
        </w:tc>
      </w:tr>
      <w:tr w:rsidR="003C67B3" w:rsidRPr="007E7B0F" w14:paraId="6C5D750D" w14:textId="77777777" w:rsidTr="006A384E">
        <w:tblPrEx>
          <w:tblCellMar>
            <w:left w:w="120" w:type="dxa"/>
            <w:right w:w="120" w:type="dxa"/>
          </w:tblCellMar>
        </w:tblPrEx>
        <w:trPr>
          <w:cantSplit/>
          <w:jc w:val="center"/>
        </w:trPr>
        <w:tc>
          <w:tcPr>
            <w:tcW w:w="6414" w:type="dxa"/>
            <w:gridSpan w:val="5"/>
            <w:tcBorders>
              <w:top w:val="single" w:sz="8" w:space="0" w:color="auto"/>
              <w:left w:val="single" w:sz="8" w:space="0" w:color="auto"/>
              <w:bottom w:val="single" w:sz="8" w:space="0" w:color="auto"/>
              <w:right w:val="single" w:sz="8" w:space="0" w:color="auto"/>
            </w:tcBorders>
          </w:tcPr>
          <w:p w14:paraId="40486997" w14:textId="77777777" w:rsidR="008379F0" w:rsidRPr="007E7B0F" w:rsidRDefault="00E73774" w:rsidP="003C67B3">
            <w:pPr>
              <w:tabs>
                <w:tab w:val="center" w:pos="1105"/>
              </w:tabs>
              <w:suppressAutoHyphen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sz w:val="18"/>
                <w:szCs w:val="18"/>
              </w:rPr>
              <w:t>Contact Email Address</w:t>
            </w:r>
          </w:p>
          <w:p w14:paraId="72517B11" w14:textId="536BB0EC" w:rsidR="003C67B3" w:rsidRPr="007E7B0F" w:rsidRDefault="008379F0" w:rsidP="003C67B3">
            <w:pPr>
              <w:tabs>
                <w:tab w:val="center" w:pos="1105"/>
              </w:tabs>
              <w:suppressAutoHyphens/>
              <w:overflowPunct w:val="0"/>
              <w:autoSpaceDE w:val="0"/>
              <w:autoSpaceDN w:val="0"/>
              <w:adjustRightInd w:val="0"/>
              <w:spacing w:after="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Địa Chỉ Email Người Liên Hệ</w:t>
            </w:r>
          </w:p>
          <w:p w14:paraId="543DCA33" w14:textId="77777777" w:rsidR="003C67B3" w:rsidRPr="007E7B0F" w:rsidRDefault="003C67B3" w:rsidP="003C67B3">
            <w:pPr>
              <w:tabs>
                <w:tab w:val="center" w:pos="1105"/>
              </w:tabs>
              <w:suppressAutoHyphens/>
              <w:overflowPunct w:val="0"/>
              <w:autoSpaceDE w:val="0"/>
              <w:autoSpaceDN w:val="0"/>
              <w:adjustRightInd w:val="0"/>
              <w:spacing w:after="0"/>
              <w:textAlignment w:val="baseline"/>
              <w:rPr>
                <w:rFonts w:ascii="Arial" w:eastAsia="Times New Roman" w:hAnsi="Arial" w:cs="Arial"/>
                <w:sz w:val="18"/>
                <w:szCs w:val="18"/>
              </w:rPr>
            </w:pPr>
          </w:p>
        </w:tc>
        <w:tc>
          <w:tcPr>
            <w:tcW w:w="3090" w:type="dxa"/>
            <w:gridSpan w:val="4"/>
            <w:tcBorders>
              <w:top w:val="single" w:sz="8" w:space="0" w:color="auto"/>
              <w:left w:val="single" w:sz="8" w:space="0" w:color="auto"/>
              <w:bottom w:val="single" w:sz="8" w:space="0" w:color="auto"/>
              <w:right w:val="single" w:sz="8" w:space="0" w:color="auto"/>
            </w:tcBorders>
          </w:tcPr>
          <w:p w14:paraId="569ACC1C" w14:textId="77777777" w:rsidR="008379F0" w:rsidRPr="007E7B0F" w:rsidRDefault="003C67B3" w:rsidP="003C67B3">
            <w:pPr>
              <w:pStyle w:val="LECIFblankline"/>
              <w:spacing w:before="0" w:after="0"/>
              <w:rPr>
                <w:sz w:val="18"/>
              </w:rPr>
            </w:pPr>
            <w:r w:rsidRPr="007E7B0F">
              <w:rPr>
                <w:sz w:val="18"/>
              </w:rPr>
              <w:t>Date of Birth (if you are Petitioner)</w:t>
            </w:r>
          </w:p>
          <w:p w14:paraId="2E788DE0" w14:textId="0728C67C" w:rsidR="003C67B3" w:rsidRPr="007E7B0F" w:rsidRDefault="008379F0" w:rsidP="003C67B3">
            <w:pPr>
              <w:pStyle w:val="LECIFblankline"/>
              <w:spacing w:before="0" w:after="0"/>
              <w:rPr>
                <w:i/>
                <w:iCs/>
              </w:rPr>
            </w:pPr>
            <w:r w:rsidRPr="007E7B0F">
              <w:rPr>
                <w:i/>
                <w:iCs/>
                <w:sz w:val="18"/>
                <w:lang w:val="vi"/>
              </w:rPr>
              <w:t>Ngày Sinh (nếu quý vị là Nguyên Đơn)</w:t>
            </w:r>
          </w:p>
          <w:p w14:paraId="3AEB3503" w14:textId="76DD9A62" w:rsidR="003C67B3" w:rsidRPr="007E7B0F" w:rsidRDefault="003C67B3" w:rsidP="003C67B3">
            <w:pPr>
              <w:pStyle w:val="LECIFblankline"/>
            </w:pPr>
          </w:p>
        </w:tc>
      </w:tr>
      <w:tr w:rsidR="006A384E" w:rsidRPr="007E7B0F" w14:paraId="6562406E" w14:textId="77777777" w:rsidTr="006A384E">
        <w:tblPrEx>
          <w:tblCellMar>
            <w:left w:w="120" w:type="dxa"/>
            <w:right w:w="120" w:type="dxa"/>
          </w:tblCellMar>
        </w:tblPrEx>
        <w:trPr>
          <w:cantSplit/>
          <w:jc w:val="center"/>
        </w:trPr>
        <w:tc>
          <w:tcPr>
            <w:tcW w:w="9504" w:type="dxa"/>
            <w:gridSpan w:val="9"/>
            <w:tcBorders>
              <w:top w:val="single" w:sz="8" w:space="0" w:color="auto"/>
              <w:left w:val="single" w:sz="8" w:space="0" w:color="auto"/>
              <w:bottom w:val="single" w:sz="8" w:space="0" w:color="auto"/>
              <w:right w:val="single" w:sz="8" w:space="0" w:color="auto"/>
            </w:tcBorders>
          </w:tcPr>
          <w:p w14:paraId="0999E5DE" w14:textId="77777777" w:rsidR="008379F0" w:rsidRPr="007E7B0F" w:rsidRDefault="006A384E" w:rsidP="00AF31B0">
            <w:pPr>
              <w:tabs>
                <w:tab w:val="center" w:pos="1105"/>
              </w:tabs>
              <w:suppressAutoHyphen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sz w:val="18"/>
                <w:szCs w:val="18"/>
              </w:rPr>
              <w:t xml:space="preserve">How can law enforcement contact you and other protected household members </w:t>
            </w:r>
            <w:r w:rsidRPr="007E7B0F">
              <w:rPr>
                <w:rFonts w:ascii="Arial" w:eastAsia="Times New Roman" w:hAnsi="Arial" w:cs="Arial"/>
                <w:b/>
                <w:bCs/>
                <w:sz w:val="18"/>
                <w:szCs w:val="18"/>
              </w:rPr>
              <w:t>if firearms are returned</w:t>
            </w:r>
            <w:r w:rsidRPr="007E7B0F">
              <w:rPr>
                <w:rFonts w:ascii="Arial" w:eastAsia="Times New Roman" w:hAnsi="Arial" w:cs="Arial"/>
                <w:sz w:val="18"/>
                <w:szCs w:val="18"/>
              </w:rPr>
              <w:t xml:space="preserve"> to the restrained person? (Email/s preferred. Update law enforcement with any changes.)</w:t>
            </w:r>
          </w:p>
          <w:p w14:paraId="6BD7D380" w14:textId="4C780DFC" w:rsidR="006A384E" w:rsidRPr="007E7B0F" w:rsidRDefault="008379F0" w:rsidP="006A384E">
            <w:pPr>
              <w:tabs>
                <w:tab w:val="center" w:pos="1105"/>
              </w:tabs>
              <w:suppressAutoHyphens/>
              <w:overflowPunct w:val="0"/>
              <w:autoSpaceDE w:val="0"/>
              <w:autoSpaceDN w:val="0"/>
              <w:adjustRightInd w:val="0"/>
              <w:spacing w:after="60"/>
              <w:textAlignment w:val="baseline"/>
              <w:rPr>
                <w:rFonts w:ascii="Arial" w:eastAsia="Times New Roman" w:hAnsi="Arial" w:cs="Arial"/>
                <w:i/>
                <w:iCs/>
                <w:sz w:val="18"/>
                <w:szCs w:val="18"/>
                <w:lang w:val="vi"/>
              </w:rPr>
            </w:pPr>
            <w:r w:rsidRPr="007E7B0F">
              <w:rPr>
                <w:rFonts w:ascii="Arial" w:eastAsia="Times New Roman" w:hAnsi="Arial" w:cs="Arial"/>
                <w:i/>
                <w:iCs/>
                <w:sz w:val="18"/>
                <w:szCs w:val="18"/>
                <w:lang w:val="vi"/>
              </w:rPr>
              <w:t xml:space="preserve">Cơ quan thực thi pháp luật có thể liên hệ với quý vị và các thành viên khác trong hộ gia đình được bảo vệ như thế nào </w:t>
            </w:r>
            <w:r w:rsidRPr="007E7B0F">
              <w:rPr>
                <w:rFonts w:ascii="Arial" w:eastAsia="Times New Roman" w:hAnsi="Arial" w:cs="Arial"/>
                <w:b/>
                <w:bCs/>
                <w:i/>
                <w:iCs/>
                <w:sz w:val="18"/>
                <w:szCs w:val="18"/>
                <w:lang w:val="vi"/>
              </w:rPr>
              <w:t xml:space="preserve">nếu súng được trả lại </w:t>
            </w:r>
            <w:r w:rsidRPr="007E7B0F">
              <w:rPr>
                <w:rFonts w:ascii="Arial" w:eastAsia="Times New Roman" w:hAnsi="Arial" w:cs="Arial"/>
                <w:i/>
                <w:iCs/>
                <w:sz w:val="18"/>
                <w:szCs w:val="18"/>
                <w:lang w:val="vi"/>
              </w:rPr>
              <w:t>cho người bị ngăn cấm? ((Các) Email thường dùng. Cập nhật với cơ quan thực thi pháp luật về bất kỳ thay đổi nào.)</w:t>
            </w:r>
          </w:p>
          <w:p w14:paraId="0F2331A7" w14:textId="77777777" w:rsidR="008379F0" w:rsidRPr="007E7B0F" w:rsidRDefault="006A384E" w:rsidP="00AF31B0">
            <w:pPr>
              <w:tabs>
                <w:tab w:val="center" w:pos="1105"/>
                <w:tab w:val="left" w:pos="9134"/>
              </w:tabs>
              <w:suppressAutoHyphens/>
              <w:overflowPunct w:val="0"/>
              <w:autoSpaceDE w:val="0"/>
              <w:autoSpaceDN w:val="0"/>
              <w:adjustRightInd w:val="0"/>
              <w:spacing w:after="0"/>
              <w:textAlignment w:val="baseline"/>
              <w:rPr>
                <w:rFonts w:ascii="Arial" w:eastAsia="Times New Roman" w:hAnsi="Arial" w:cs="Arial"/>
                <w:sz w:val="18"/>
                <w:szCs w:val="18"/>
                <w:u w:val="single"/>
              </w:rPr>
            </w:pPr>
            <w:r w:rsidRPr="007E7B0F">
              <w:rPr>
                <w:rFonts w:ascii="Arial" w:eastAsia="Times New Roman" w:hAnsi="Arial" w:cs="Arial"/>
                <w:sz w:val="18"/>
                <w:szCs w:val="18"/>
              </w:rPr>
              <w:t>[  ] email above  [  ] phone number above  [  ] address above  [  ] other:</w:t>
            </w:r>
            <w:r w:rsidRPr="007E7B0F">
              <w:rPr>
                <w:rFonts w:ascii="Arial" w:eastAsia="Times New Roman" w:hAnsi="Arial" w:cs="Arial"/>
                <w:sz w:val="18"/>
                <w:szCs w:val="18"/>
                <w:u w:val="single"/>
              </w:rPr>
              <w:tab/>
            </w:r>
          </w:p>
          <w:p w14:paraId="3FFCEECF" w14:textId="6AE2448D" w:rsidR="006A384E" w:rsidRPr="007E7B0F" w:rsidRDefault="00D41DD1" w:rsidP="006F1E32">
            <w:pPr>
              <w:tabs>
                <w:tab w:val="center" w:pos="1105"/>
                <w:tab w:val="left" w:pos="9134"/>
              </w:tabs>
              <w:suppressAutoHyphens/>
              <w:overflowPunct w:val="0"/>
              <w:autoSpaceDE w:val="0"/>
              <w:autoSpaceDN w:val="0"/>
              <w:adjustRightInd w:val="0"/>
              <w:spacing w:after="60"/>
              <w:textAlignment w:val="baseline"/>
              <w:rPr>
                <w:i/>
                <w:iCs/>
                <w:sz w:val="18"/>
              </w:rPr>
            </w:pPr>
            <w:r w:rsidRPr="007E7B0F">
              <w:rPr>
                <w:rFonts w:ascii="Arial" w:eastAsia="Times New Roman" w:hAnsi="Arial" w:cs="Arial"/>
                <w:i/>
                <w:iCs/>
                <w:sz w:val="18"/>
                <w:szCs w:val="18"/>
              </w:rPr>
              <w:t xml:space="preserve">     </w:t>
            </w:r>
            <w:r w:rsidRPr="007E7B0F">
              <w:rPr>
                <w:rFonts w:ascii="Arial" w:eastAsia="Times New Roman" w:hAnsi="Arial" w:cs="Arial"/>
                <w:i/>
                <w:iCs/>
                <w:sz w:val="18"/>
                <w:szCs w:val="18"/>
                <w:lang w:val="vi"/>
              </w:rPr>
              <w:t>email trên đây  [-] số điện thoại trên đây  [-] địa chỉ trên đây  [-] khác:</w:t>
            </w:r>
          </w:p>
        </w:tc>
      </w:tr>
    </w:tbl>
    <w:p w14:paraId="13C3D4D3" w14:textId="13DDEF2D" w:rsidR="00213F62" w:rsidRPr="007E7B0F" w:rsidRDefault="00213F62" w:rsidP="00AF31B0">
      <w:pPr>
        <w:spacing w:after="0"/>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41"/>
        <w:gridCol w:w="1807"/>
        <w:gridCol w:w="2141"/>
        <w:gridCol w:w="2615"/>
        <w:gridCol w:w="2600"/>
      </w:tblGrid>
      <w:tr w:rsidR="00884F3D" w:rsidRPr="007E7B0F" w14:paraId="370EBD79" w14:textId="77777777" w:rsidTr="00EE7694">
        <w:trPr>
          <w:cantSplit/>
          <w:jc w:val="center"/>
        </w:trPr>
        <w:tc>
          <w:tcPr>
            <w:tcW w:w="9504" w:type="dxa"/>
            <w:gridSpan w:val="5"/>
            <w:tcBorders>
              <w:top w:val="single" w:sz="12" w:space="0" w:color="auto"/>
              <w:left w:val="single" w:sz="12" w:space="0" w:color="auto"/>
              <w:bottom w:val="single" w:sz="12" w:space="0" w:color="auto"/>
              <w:right w:val="single" w:sz="12" w:space="0" w:color="auto"/>
            </w:tcBorders>
            <w:shd w:val="clear" w:color="auto" w:fill="auto"/>
          </w:tcPr>
          <w:p w14:paraId="7E563150" w14:textId="77777777" w:rsidR="008379F0" w:rsidRPr="007E7B0F" w:rsidRDefault="000F4E34" w:rsidP="00AF31B0">
            <w:pPr>
              <w:pStyle w:val="Heading1"/>
              <w:spacing w:before="60" w:after="0"/>
              <w:rPr>
                <w:i/>
                <w:iCs/>
                <w:color w:val="000000" w:themeColor="text1"/>
              </w:rPr>
            </w:pPr>
            <w:r w:rsidRPr="007E7B0F">
              <w:rPr>
                <w:bCs/>
                <w:i/>
                <w:iCs/>
                <w:color w:val="000000" w:themeColor="text1"/>
              </w:rPr>
              <w:t>5. Minor’s Info</w:t>
            </w:r>
          </w:p>
          <w:p w14:paraId="3ADC78B0" w14:textId="0B75A5BF" w:rsidR="00884F3D" w:rsidRPr="007E7B0F" w:rsidRDefault="008379F0" w:rsidP="00EB5D19">
            <w:pPr>
              <w:pStyle w:val="Heading1"/>
              <w:spacing w:before="0" w:after="60"/>
              <w:rPr>
                <w:color w:val="FFFFFF" w:themeColor="background1"/>
              </w:rPr>
            </w:pPr>
            <w:r w:rsidRPr="007E7B0F">
              <w:rPr>
                <w:bCs/>
                <w:i/>
                <w:iCs/>
                <w:color w:val="000000" w:themeColor="text1"/>
                <w:lang w:val="vi"/>
              </w:rPr>
              <w:t>Thông Tin Của Trẻ Vị Thành Niên</w:t>
            </w:r>
          </w:p>
        </w:tc>
      </w:tr>
      <w:tr w:rsidR="00884F3D" w:rsidRPr="007E7B0F" w14:paraId="3A96E58A" w14:textId="77777777" w:rsidTr="00EE7694">
        <w:tblPrEx>
          <w:tblCellMar>
            <w:left w:w="121" w:type="dxa"/>
            <w:right w:w="121" w:type="dxa"/>
          </w:tblCellMar>
        </w:tblPrEx>
        <w:trPr>
          <w:cantSplit/>
          <w:jc w:val="center"/>
        </w:trPr>
        <w:tc>
          <w:tcPr>
            <w:tcW w:w="9504" w:type="dxa"/>
            <w:gridSpan w:val="5"/>
            <w:tcBorders>
              <w:top w:val="single" w:sz="12" w:space="0" w:color="auto"/>
            </w:tcBorders>
            <w:vAlign w:val="center"/>
          </w:tcPr>
          <w:p w14:paraId="66B40C22" w14:textId="77777777" w:rsidR="008379F0" w:rsidRPr="007E7B0F" w:rsidRDefault="00884F3D" w:rsidP="00AF31B0">
            <w:pPr>
              <w:suppressAutoHyphens/>
              <w:overflowPunct w:val="0"/>
              <w:autoSpaceDE w:val="0"/>
              <w:autoSpaceDN w:val="0"/>
              <w:adjustRightInd w:val="0"/>
              <w:spacing w:before="20" w:after="0"/>
              <w:textAlignment w:val="baseline"/>
              <w:rPr>
                <w:rFonts w:ascii="Arial" w:eastAsia="Times New Roman" w:hAnsi="Arial" w:cs="Arial"/>
                <w:i/>
                <w:iCs/>
                <w:sz w:val="20"/>
                <w:szCs w:val="20"/>
              </w:rPr>
            </w:pPr>
            <w:r w:rsidRPr="007E7B0F">
              <w:rPr>
                <w:rFonts w:ascii="Arial" w:eastAsia="Times New Roman" w:hAnsi="Arial" w:cs="Arial"/>
                <w:i/>
                <w:iCs/>
                <w:sz w:val="20"/>
                <w:szCs w:val="20"/>
              </w:rPr>
              <w:t>For relationship, use terms such as child, grandchild, stepchild, nephew, or none.</w:t>
            </w:r>
          </w:p>
          <w:p w14:paraId="2B4614C0" w14:textId="218D1F25" w:rsidR="00884F3D" w:rsidRPr="007E7B0F" w:rsidRDefault="008379F0" w:rsidP="00884F3D">
            <w:pPr>
              <w:suppressAutoHyphens/>
              <w:overflowPunct w:val="0"/>
              <w:autoSpaceDE w:val="0"/>
              <w:autoSpaceDN w:val="0"/>
              <w:adjustRightInd w:val="0"/>
              <w:spacing w:before="20" w:after="20"/>
              <w:textAlignment w:val="baseline"/>
              <w:rPr>
                <w:rFonts w:ascii="Arial" w:eastAsia="Times New Roman" w:hAnsi="Arial" w:cs="Arial"/>
                <w:sz w:val="18"/>
                <w:szCs w:val="20"/>
              </w:rPr>
            </w:pPr>
            <w:r w:rsidRPr="007E7B0F">
              <w:rPr>
                <w:rFonts w:ascii="Arial" w:eastAsia="Times New Roman" w:hAnsi="Arial" w:cs="Arial"/>
                <w:i/>
                <w:iCs/>
                <w:sz w:val="20"/>
                <w:szCs w:val="20"/>
                <w:lang w:val="vi"/>
              </w:rPr>
              <w:t>Đối với mối quan hệ, hãy sử dụng các thuật ngữ như con, cháu, con riêng, cháu trai hoặc không là gì.</w:t>
            </w:r>
          </w:p>
        </w:tc>
      </w:tr>
      <w:tr w:rsidR="00884F3D" w:rsidRPr="007E7B0F" w14:paraId="3DCBBD92" w14:textId="77777777" w:rsidTr="006F4E00">
        <w:trPr>
          <w:cantSplit/>
          <w:jc w:val="center"/>
        </w:trPr>
        <w:tc>
          <w:tcPr>
            <w:tcW w:w="341" w:type="dxa"/>
            <w:vMerge w:val="restart"/>
            <w:shd w:val="clear" w:color="auto" w:fill="auto"/>
          </w:tcPr>
          <w:p w14:paraId="49F0A62A" w14:textId="0CBA8781" w:rsidR="00884F3D" w:rsidRPr="007E7B0F" w:rsidRDefault="00884F3D" w:rsidP="00EB5D19">
            <w:pPr>
              <w:tabs>
                <w:tab w:val="center" w:pos="1229"/>
              </w:tabs>
              <w:suppressAutoHyphens/>
              <w:overflowPunct w:val="0"/>
              <w:autoSpaceDE w:val="0"/>
              <w:autoSpaceDN w:val="0"/>
              <w:adjustRightInd w:val="0"/>
              <w:spacing w:before="20" w:after="0"/>
              <w:textAlignment w:val="baseline"/>
              <w:rPr>
                <w:rFonts w:ascii="Arial" w:eastAsia="Times New Roman" w:hAnsi="Arial" w:cs="Arial"/>
                <w:b/>
                <w:sz w:val="20"/>
                <w:szCs w:val="20"/>
              </w:rPr>
            </w:pPr>
            <w:r w:rsidRPr="007E7B0F">
              <w:rPr>
                <w:rFonts w:ascii="Arial" w:eastAsia="Times New Roman" w:hAnsi="Arial" w:cs="Arial"/>
                <w:b/>
                <w:bCs/>
                <w:sz w:val="20"/>
                <w:szCs w:val="20"/>
              </w:rPr>
              <w:t>1</w:t>
            </w:r>
          </w:p>
        </w:tc>
        <w:tc>
          <w:tcPr>
            <w:tcW w:w="9163" w:type="dxa"/>
            <w:gridSpan w:val="4"/>
            <w:shd w:val="clear" w:color="auto" w:fill="auto"/>
          </w:tcPr>
          <w:p w14:paraId="6CB00B12" w14:textId="77777777" w:rsidR="008379F0" w:rsidRPr="007E7B0F" w:rsidRDefault="00884F3D" w:rsidP="00E445BE">
            <w:pPr>
              <w:tabs>
                <w:tab w:val="left" w:pos="691"/>
                <w:tab w:val="left" w:pos="2311"/>
                <w:tab w:val="left" w:pos="4561"/>
              </w:tabs>
              <w:overflowPunct w:val="0"/>
              <w:autoSpaceDE w:val="0"/>
              <w:autoSpaceDN w:val="0"/>
              <w:adjustRightInd w:val="0"/>
              <w:spacing w:before="20" w:after="0"/>
              <w:textAlignment w:val="baseline"/>
              <w:rPr>
                <w:rFonts w:ascii="Arial" w:eastAsia="Times New Roman" w:hAnsi="Arial" w:cs="Arial"/>
                <w:sz w:val="18"/>
                <w:szCs w:val="18"/>
              </w:rPr>
            </w:pPr>
            <w:r w:rsidRPr="007E7B0F">
              <w:rPr>
                <w:rFonts w:ascii="Arial" w:eastAsia="Times New Roman" w:hAnsi="Arial" w:cs="Arial"/>
                <w:sz w:val="18"/>
                <w:szCs w:val="18"/>
              </w:rPr>
              <w:t>Name: First</w:t>
            </w:r>
            <w:r w:rsidRPr="007E7B0F">
              <w:rPr>
                <w:rFonts w:ascii="Arial" w:eastAsia="Times New Roman" w:hAnsi="Arial" w:cs="Arial"/>
                <w:sz w:val="18"/>
                <w:szCs w:val="18"/>
              </w:rPr>
              <w:tab/>
              <w:t>Middle</w:t>
            </w:r>
            <w:r w:rsidRPr="007E7B0F">
              <w:rPr>
                <w:rFonts w:ascii="Arial" w:eastAsia="Times New Roman" w:hAnsi="Arial" w:cs="Arial"/>
                <w:sz w:val="18"/>
                <w:szCs w:val="18"/>
              </w:rPr>
              <w:tab/>
              <w:t>Last</w:t>
            </w:r>
          </w:p>
          <w:p w14:paraId="30237A97" w14:textId="43CC63F2" w:rsidR="00884F3D" w:rsidRPr="007E7B0F" w:rsidRDefault="008379F0" w:rsidP="00EB5D19">
            <w:pPr>
              <w:tabs>
                <w:tab w:val="left" w:pos="691"/>
                <w:tab w:val="left" w:pos="2311"/>
                <w:tab w:val="left" w:pos="4561"/>
              </w:tabs>
              <w:overflowPunct w:val="0"/>
              <w:autoSpaceDE w:val="0"/>
              <w:autoSpaceDN w:val="0"/>
              <w:adjustRightInd w:val="0"/>
              <w:spacing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Tên: Tên</w:t>
            </w:r>
            <w:r w:rsidRPr="007E7B0F">
              <w:rPr>
                <w:rFonts w:ascii="Arial" w:eastAsia="Times New Roman" w:hAnsi="Arial" w:cs="Arial"/>
                <w:sz w:val="18"/>
                <w:szCs w:val="18"/>
                <w:lang w:val="vi"/>
              </w:rPr>
              <w:tab/>
            </w:r>
            <w:r w:rsidRPr="007E7B0F">
              <w:rPr>
                <w:rFonts w:ascii="Arial" w:eastAsia="Times New Roman" w:hAnsi="Arial" w:cs="Arial"/>
                <w:i/>
                <w:iCs/>
                <w:sz w:val="18"/>
                <w:szCs w:val="18"/>
                <w:lang w:val="vi"/>
              </w:rPr>
              <w:t>Tên lót</w:t>
            </w:r>
            <w:r w:rsidRPr="007E7B0F">
              <w:rPr>
                <w:rFonts w:ascii="Arial" w:eastAsia="Times New Roman" w:hAnsi="Arial" w:cs="Arial"/>
                <w:sz w:val="18"/>
                <w:szCs w:val="18"/>
                <w:lang w:val="vi"/>
              </w:rPr>
              <w:tab/>
            </w:r>
            <w:r w:rsidRPr="007E7B0F">
              <w:rPr>
                <w:rFonts w:ascii="Arial" w:eastAsia="Times New Roman" w:hAnsi="Arial" w:cs="Arial"/>
                <w:i/>
                <w:iCs/>
                <w:sz w:val="18"/>
                <w:szCs w:val="18"/>
                <w:lang w:val="vi"/>
              </w:rPr>
              <w:t>Họ</w:t>
            </w:r>
          </w:p>
          <w:p w14:paraId="5C22CAD2" w14:textId="77777777" w:rsidR="00884F3D" w:rsidRPr="007E7B0F" w:rsidRDefault="00884F3D" w:rsidP="0002000D">
            <w:pPr>
              <w:pStyle w:val="LECIFblankline"/>
            </w:pPr>
          </w:p>
        </w:tc>
      </w:tr>
      <w:tr w:rsidR="00884F3D" w:rsidRPr="007E7B0F" w14:paraId="67094E25" w14:textId="77777777" w:rsidTr="006F4E00">
        <w:trPr>
          <w:cantSplit/>
          <w:trHeight w:val="145"/>
          <w:jc w:val="center"/>
        </w:trPr>
        <w:tc>
          <w:tcPr>
            <w:tcW w:w="341" w:type="dxa"/>
            <w:vMerge/>
            <w:shd w:val="clear" w:color="auto" w:fill="auto"/>
          </w:tcPr>
          <w:p w14:paraId="4C34575D" w14:textId="77777777" w:rsidR="00884F3D" w:rsidRPr="007E7B0F" w:rsidRDefault="00884F3D" w:rsidP="00884F3D">
            <w:pPr>
              <w:tabs>
                <w:tab w:val="center" w:pos="1229"/>
              </w:tabs>
              <w:suppressAutoHyphens/>
              <w:overflowPunct w:val="0"/>
              <w:autoSpaceDE w:val="0"/>
              <w:autoSpaceDN w:val="0"/>
              <w:adjustRightInd w:val="0"/>
              <w:spacing w:before="20" w:after="20"/>
              <w:textAlignment w:val="baseline"/>
              <w:rPr>
                <w:rFonts w:ascii="Arial" w:eastAsia="Times New Roman" w:hAnsi="Arial" w:cs="Arial"/>
                <w:b/>
                <w:sz w:val="18"/>
                <w:szCs w:val="20"/>
              </w:rPr>
            </w:pPr>
          </w:p>
        </w:tc>
        <w:tc>
          <w:tcPr>
            <w:tcW w:w="1807" w:type="dxa"/>
            <w:shd w:val="clear" w:color="auto" w:fill="auto"/>
          </w:tcPr>
          <w:p w14:paraId="4BA71DB4" w14:textId="77777777" w:rsidR="008379F0" w:rsidRPr="007E7B0F" w:rsidRDefault="00884F3D" w:rsidP="00884F3D">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sz w:val="18"/>
                <w:szCs w:val="18"/>
              </w:rPr>
              <w:t>Birth Date</w:t>
            </w:r>
          </w:p>
          <w:p w14:paraId="0F087603" w14:textId="4B72959F" w:rsidR="00884F3D" w:rsidRPr="007E7B0F" w:rsidRDefault="008379F0" w:rsidP="00EB5D19">
            <w:pPr>
              <w:overflowPunct w:val="0"/>
              <w:autoSpaceDE w:val="0"/>
              <w:autoSpaceDN w:val="0"/>
              <w:adjustRightInd w:val="0"/>
              <w:spacing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Ngày Sinh</w:t>
            </w:r>
          </w:p>
          <w:p w14:paraId="52A401CB" w14:textId="77777777" w:rsidR="00884F3D" w:rsidRPr="007E7B0F" w:rsidRDefault="00884F3D" w:rsidP="0002000D">
            <w:pPr>
              <w:pStyle w:val="LECIFblankline"/>
            </w:pPr>
          </w:p>
        </w:tc>
        <w:tc>
          <w:tcPr>
            <w:tcW w:w="2141" w:type="dxa"/>
            <w:shd w:val="clear" w:color="auto" w:fill="auto"/>
          </w:tcPr>
          <w:p w14:paraId="7B7D468A" w14:textId="77777777" w:rsidR="008379F0" w:rsidRPr="007E7B0F" w:rsidRDefault="00884F3D" w:rsidP="00884F3D">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sz w:val="18"/>
                <w:szCs w:val="18"/>
              </w:rPr>
              <w:t>Sex</w:t>
            </w:r>
          </w:p>
          <w:p w14:paraId="78E5A521" w14:textId="1F98FEFF" w:rsidR="00884F3D" w:rsidRPr="007E7B0F" w:rsidRDefault="008379F0" w:rsidP="00884F3D">
            <w:pPr>
              <w:suppressAutoHyphens/>
              <w:overflowPunct w:val="0"/>
              <w:autoSpaceDE w:val="0"/>
              <w:autoSpaceDN w:val="0"/>
              <w:adjustRightInd w:val="0"/>
              <w:spacing w:before="20"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Giới Tính</w:t>
            </w:r>
          </w:p>
          <w:p w14:paraId="1CFCE1C5" w14:textId="77777777" w:rsidR="00884F3D" w:rsidRPr="007E7B0F" w:rsidRDefault="00884F3D" w:rsidP="0002000D">
            <w:pPr>
              <w:pStyle w:val="LECIFblankline"/>
            </w:pPr>
          </w:p>
        </w:tc>
        <w:tc>
          <w:tcPr>
            <w:tcW w:w="2615" w:type="dxa"/>
            <w:shd w:val="clear" w:color="auto" w:fill="auto"/>
          </w:tcPr>
          <w:p w14:paraId="55D29256" w14:textId="77777777" w:rsidR="008379F0" w:rsidRPr="007E7B0F" w:rsidRDefault="00884F3D" w:rsidP="00884F3D">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sz w:val="18"/>
                <w:szCs w:val="18"/>
              </w:rPr>
              <w:t>Race</w:t>
            </w:r>
          </w:p>
          <w:p w14:paraId="2C6E02EE" w14:textId="0D3FAF2A" w:rsidR="00884F3D" w:rsidRPr="007E7B0F" w:rsidRDefault="008379F0" w:rsidP="00884F3D">
            <w:pPr>
              <w:suppressAutoHyphens/>
              <w:overflowPunct w:val="0"/>
              <w:autoSpaceDE w:val="0"/>
              <w:autoSpaceDN w:val="0"/>
              <w:adjustRightInd w:val="0"/>
              <w:spacing w:before="20"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Chủng Tộc</w:t>
            </w:r>
          </w:p>
          <w:p w14:paraId="13733F6D" w14:textId="77777777" w:rsidR="00884F3D" w:rsidRPr="007E7B0F" w:rsidRDefault="00884F3D" w:rsidP="0002000D">
            <w:pPr>
              <w:pStyle w:val="LECIFblankline"/>
            </w:pPr>
          </w:p>
        </w:tc>
        <w:tc>
          <w:tcPr>
            <w:tcW w:w="2600" w:type="dxa"/>
            <w:shd w:val="clear" w:color="auto" w:fill="auto"/>
          </w:tcPr>
          <w:p w14:paraId="42478AB6" w14:textId="77777777" w:rsidR="008379F0" w:rsidRPr="007E7B0F" w:rsidRDefault="00884F3D" w:rsidP="00884F3D">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sz w:val="18"/>
                <w:szCs w:val="18"/>
              </w:rPr>
              <w:t>Resides With</w:t>
            </w:r>
          </w:p>
          <w:p w14:paraId="4754FFB4" w14:textId="3CF9565C" w:rsidR="00884F3D" w:rsidRPr="007E7B0F" w:rsidRDefault="008379F0" w:rsidP="00884F3D">
            <w:pPr>
              <w:suppressAutoHyphens/>
              <w:overflowPunct w:val="0"/>
              <w:autoSpaceDE w:val="0"/>
              <w:autoSpaceDN w:val="0"/>
              <w:adjustRightInd w:val="0"/>
              <w:spacing w:before="20"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Cư Trú Với</w:t>
            </w:r>
          </w:p>
          <w:p w14:paraId="22E284B1" w14:textId="77777777" w:rsidR="00884F3D" w:rsidRPr="007E7B0F" w:rsidRDefault="00884F3D" w:rsidP="0002000D">
            <w:pPr>
              <w:pStyle w:val="LECIFblankline"/>
            </w:pPr>
          </w:p>
        </w:tc>
      </w:tr>
      <w:tr w:rsidR="00884F3D" w:rsidRPr="007E7B0F" w14:paraId="640C0E70" w14:textId="77777777" w:rsidTr="006F4E00">
        <w:trPr>
          <w:cantSplit/>
          <w:trHeight w:val="145"/>
          <w:jc w:val="center"/>
        </w:trPr>
        <w:tc>
          <w:tcPr>
            <w:tcW w:w="341" w:type="dxa"/>
            <w:vMerge/>
            <w:shd w:val="clear" w:color="auto" w:fill="auto"/>
          </w:tcPr>
          <w:p w14:paraId="6B07C518" w14:textId="77777777" w:rsidR="00884F3D" w:rsidRPr="007E7B0F" w:rsidRDefault="00884F3D" w:rsidP="00884F3D">
            <w:pPr>
              <w:tabs>
                <w:tab w:val="center" w:pos="1229"/>
              </w:tabs>
              <w:suppressAutoHyphens/>
              <w:overflowPunct w:val="0"/>
              <w:autoSpaceDE w:val="0"/>
              <w:autoSpaceDN w:val="0"/>
              <w:adjustRightInd w:val="0"/>
              <w:spacing w:before="20" w:after="20"/>
              <w:textAlignment w:val="baseline"/>
              <w:rPr>
                <w:rFonts w:ascii="Arial" w:eastAsia="Times New Roman" w:hAnsi="Arial" w:cs="Arial"/>
                <w:b/>
                <w:sz w:val="18"/>
                <w:szCs w:val="20"/>
              </w:rPr>
            </w:pPr>
          </w:p>
        </w:tc>
        <w:tc>
          <w:tcPr>
            <w:tcW w:w="3948" w:type="dxa"/>
            <w:gridSpan w:val="2"/>
            <w:shd w:val="clear" w:color="auto" w:fill="auto"/>
          </w:tcPr>
          <w:p w14:paraId="22792B97" w14:textId="77777777" w:rsidR="008379F0" w:rsidRPr="007E7B0F" w:rsidRDefault="00884F3D" w:rsidP="00AF31B0">
            <w:pPr>
              <w:suppressAutoHyphens/>
              <w:overflowPunct w:val="0"/>
              <w:autoSpaceDE w:val="0"/>
              <w:autoSpaceDN w:val="0"/>
              <w:adjustRightInd w:val="0"/>
              <w:spacing w:before="20" w:after="0"/>
              <w:textAlignment w:val="baseline"/>
              <w:rPr>
                <w:rFonts w:ascii="Arial" w:eastAsia="Times New Roman" w:hAnsi="Arial" w:cs="Arial"/>
                <w:sz w:val="18"/>
                <w:szCs w:val="18"/>
              </w:rPr>
            </w:pPr>
            <w:r w:rsidRPr="007E7B0F">
              <w:rPr>
                <w:rFonts w:ascii="Arial" w:eastAsia="Times New Roman" w:hAnsi="Arial" w:cs="Arial"/>
                <w:sz w:val="18"/>
                <w:szCs w:val="18"/>
              </w:rPr>
              <w:t>Relationship to</w:t>
            </w:r>
            <w:r w:rsidRPr="007E7B0F">
              <w:rPr>
                <w:rFonts w:ascii="Arial" w:eastAsia="Times New Roman" w:hAnsi="Arial" w:cs="Arial"/>
                <w:sz w:val="18"/>
                <w:szCs w:val="18"/>
              </w:rPr>
              <w:br/>
              <w:t>Protected Person:</w:t>
            </w:r>
          </w:p>
          <w:p w14:paraId="242119E3" w14:textId="50FB0D88" w:rsidR="00884F3D" w:rsidRPr="007E7B0F" w:rsidRDefault="008379F0" w:rsidP="00884F3D">
            <w:pPr>
              <w:suppressAutoHyphens/>
              <w:overflowPunct w:val="0"/>
              <w:autoSpaceDE w:val="0"/>
              <w:autoSpaceDN w:val="0"/>
              <w:adjustRightInd w:val="0"/>
              <w:spacing w:before="20" w:after="20"/>
              <w:textAlignment w:val="baseline"/>
              <w:rPr>
                <w:rFonts w:ascii="Arial" w:eastAsia="Times New Roman" w:hAnsi="Arial" w:cs="Arial"/>
                <w:b/>
                <w:i/>
                <w:iCs/>
                <w:sz w:val="20"/>
                <w:szCs w:val="20"/>
              </w:rPr>
            </w:pPr>
            <w:r w:rsidRPr="007E7B0F">
              <w:rPr>
                <w:rFonts w:ascii="Arial" w:eastAsia="Times New Roman" w:hAnsi="Arial" w:cs="Arial"/>
                <w:i/>
                <w:iCs/>
                <w:sz w:val="18"/>
                <w:szCs w:val="18"/>
                <w:lang w:val="vi"/>
              </w:rPr>
              <w:t>Mối quan hệ với</w:t>
            </w:r>
            <w:r w:rsidRPr="007E7B0F">
              <w:rPr>
                <w:rFonts w:ascii="Arial" w:eastAsia="Times New Roman" w:hAnsi="Arial" w:cs="Arial"/>
                <w:i/>
                <w:iCs/>
                <w:sz w:val="18"/>
                <w:szCs w:val="18"/>
                <w:lang w:val="vi"/>
              </w:rPr>
              <w:br/>
              <w:t>Người Được Bảo Vệ:</w:t>
            </w:r>
          </w:p>
        </w:tc>
        <w:tc>
          <w:tcPr>
            <w:tcW w:w="5215" w:type="dxa"/>
            <w:gridSpan w:val="2"/>
            <w:shd w:val="clear" w:color="auto" w:fill="auto"/>
          </w:tcPr>
          <w:p w14:paraId="31292C59" w14:textId="77777777" w:rsidR="008379F0" w:rsidRPr="007E7B0F" w:rsidRDefault="00884F3D" w:rsidP="00AF31B0">
            <w:pPr>
              <w:suppressAutoHyphens/>
              <w:overflowPunct w:val="0"/>
              <w:autoSpaceDE w:val="0"/>
              <w:autoSpaceDN w:val="0"/>
              <w:adjustRightInd w:val="0"/>
              <w:spacing w:before="20" w:after="0"/>
              <w:textAlignment w:val="baseline"/>
              <w:rPr>
                <w:rFonts w:ascii="Arial" w:eastAsia="Times New Roman" w:hAnsi="Arial" w:cs="Arial"/>
                <w:sz w:val="18"/>
                <w:szCs w:val="18"/>
              </w:rPr>
            </w:pPr>
            <w:r w:rsidRPr="007E7B0F">
              <w:rPr>
                <w:rFonts w:ascii="Arial" w:eastAsia="Times New Roman" w:hAnsi="Arial" w:cs="Arial"/>
                <w:sz w:val="18"/>
                <w:szCs w:val="18"/>
              </w:rPr>
              <w:t>Relationship to</w:t>
            </w:r>
            <w:r w:rsidRPr="007E7B0F">
              <w:rPr>
                <w:rFonts w:ascii="Arial" w:eastAsia="Times New Roman" w:hAnsi="Arial" w:cs="Arial"/>
                <w:sz w:val="18"/>
                <w:szCs w:val="18"/>
              </w:rPr>
              <w:br/>
              <w:t>Restrained Person:</w:t>
            </w:r>
          </w:p>
          <w:p w14:paraId="24EAF029" w14:textId="28195615" w:rsidR="00884F3D" w:rsidRPr="007E7B0F" w:rsidRDefault="008379F0" w:rsidP="00884F3D">
            <w:pPr>
              <w:suppressAutoHyphens/>
              <w:overflowPunct w:val="0"/>
              <w:autoSpaceDE w:val="0"/>
              <w:autoSpaceDN w:val="0"/>
              <w:adjustRightInd w:val="0"/>
              <w:spacing w:before="20"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Mối quan hệ với</w:t>
            </w:r>
            <w:r w:rsidRPr="007E7B0F">
              <w:rPr>
                <w:rFonts w:ascii="Arial" w:eastAsia="Times New Roman" w:hAnsi="Arial" w:cs="Arial"/>
                <w:i/>
                <w:iCs/>
                <w:sz w:val="18"/>
                <w:szCs w:val="18"/>
                <w:lang w:val="vi"/>
              </w:rPr>
              <w:br/>
              <w:t>Người Bị Ngăn Cấm:</w:t>
            </w:r>
          </w:p>
        </w:tc>
      </w:tr>
      <w:tr w:rsidR="00EB5D19" w:rsidRPr="007E7B0F" w14:paraId="5D547053" w14:textId="77777777" w:rsidTr="006F4E00">
        <w:trPr>
          <w:cantSplit/>
          <w:trHeight w:val="145"/>
          <w:jc w:val="center"/>
        </w:trPr>
        <w:tc>
          <w:tcPr>
            <w:tcW w:w="341" w:type="dxa"/>
            <w:vMerge w:val="restart"/>
            <w:shd w:val="clear" w:color="auto" w:fill="auto"/>
          </w:tcPr>
          <w:p w14:paraId="42C32B29" w14:textId="12AD18A3" w:rsidR="00EB5D19" w:rsidRPr="007E7B0F" w:rsidRDefault="00EB5D19" w:rsidP="00EB5D19">
            <w:pPr>
              <w:tabs>
                <w:tab w:val="center" w:pos="1229"/>
              </w:tabs>
              <w:suppressAutoHyphens/>
              <w:overflowPunct w:val="0"/>
              <w:autoSpaceDE w:val="0"/>
              <w:autoSpaceDN w:val="0"/>
              <w:adjustRightInd w:val="0"/>
              <w:spacing w:before="20" w:after="0"/>
              <w:textAlignment w:val="baseline"/>
              <w:rPr>
                <w:rFonts w:ascii="Arial" w:eastAsia="Times New Roman" w:hAnsi="Arial" w:cs="Arial"/>
                <w:b/>
                <w:sz w:val="20"/>
                <w:szCs w:val="20"/>
              </w:rPr>
            </w:pPr>
            <w:r w:rsidRPr="007E7B0F">
              <w:rPr>
                <w:rFonts w:ascii="Arial" w:eastAsia="Times New Roman" w:hAnsi="Arial" w:cs="Arial"/>
                <w:b/>
                <w:bCs/>
                <w:sz w:val="20"/>
                <w:szCs w:val="20"/>
              </w:rPr>
              <w:t>2</w:t>
            </w:r>
          </w:p>
        </w:tc>
        <w:tc>
          <w:tcPr>
            <w:tcW w:w="9163" w:type="dxa"/>
            <w:gridSpan w:val="4"/>
            <w:shd w:val="clear" w:color="auto" w:fill="auto"/>
          </w:tcPr>
          <w:p w14:paraId="1811226B" w14:textId="77777777" w:rsidR="00EB5D19" w:rsidRPr="007E7B0F" w:rsidRDefault="00EB5D19" w:rsidP="00E445BE">
            <w:pPr>
              <w:tabs>
                <w:tab w:val="left" w:pos="691"/>
                <w:tab w:val="left" w:pos="2311"/>
                <w:tab w:val="left" w:pos="4561"/>
              </w:tabs>
              <w:overflowPunct w:val="0"/>
              <w:autoSpaceDE w:val="0"/>
              <w:autoSpaceDN w:val="0"/>
              <w:adjustRightInd w:val="0"/>
              <w:spacing w:before="20" w:after="0"/>
              <w:textAlignment w:val="baseline"/>
              <w:rPr>
                <w:rFonts w:ascii="Arial" w:eastAsia="Times New Roman" w:hAnsi="Arial" w:cs="Arial"/>
                <w:sz w:val="18"/>
                <w:szCs w:val="18"/>
              </w:rPr>
            </w:pPr>
            <w:r w:rsidRPr="007E7B0F">
              <w:rPr>
                <w:rFonts w:ascii="Arial" w:eastAsia="Times New Roman" w:hAnsi="Arial" w:cs="Arial"/>
                <w:sz w:val="18"/>
                <w:szCs w:val="18"/>
              </w:rPr>
              <w:t>Name: First</w:t>
            </w:r>
            <w:r w:rsidRPr="007E7B0F">
              <w:rPr>
                <w:rFonts w:ascii="Arial" w:eastAsia="Times New Roman" w:hAnsi="Arial" w:cs="Arial"/>
                <w:sz w:val="18"/>
                <w:szCs w:val="18"/>
              </w:rPr>
              <w:tab/>
              <w:t>Middle</w:t>
            </w:r>
            <w:r w:rsidRPr="007E7B0F">
              <w:rPr>
                <w:rFonts w:ascii="Arial" w:eastAsia="Times New Roman" w:hAnsi="Arial" w:cs="Arial"/>
                <w:sz w:val="18"/>
                <w:szCs w:val="18"/>
              </w:rPr>
              <w:tab/>
              <w:t>Last</w:t>
            </w:r>
          </w:p>
          <w:p w14:paraId="64621AB1" w14:textId="77777777" w:rsidR="00EB5D19" w:rsidRPr="007E7B0F" w:rsidRDefault="00EB5D19" w:rsidP="00EB5D19">
            <w:pPr>
              <w:tabs>
                <w:tab w:val="left" w:pos="691"/>
                <w:tab w:val="left" w:pos="2311"/>
                <w:tab w:val="left" w:pos="4561"/>
              </w:tabs>
              <w:overflowPunct w:val="0"/>
              <w:autoSpaceDE w:val="0"/>
              <w:autoSpaceDN w:val="0"/>
              <w:adjustRightInd w:val="0"/>
              <w:spacing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Tên: Tên</w:t>
            </w:r>
            <w:r w:rsidRPr="007E7B0F">
              <w:rPr>
                <w:rFonts w:ascii="Arial" w:eastAsia="Times New Roman" w:hAnsi="Arial" w:cs="Arial"/>
                <w:sz w:val="18"/>
                <w:szCs w:val="18"/>
                <w:lang w:val="vi"/>
              </w:rPr>
              <w:tab/>
            </w:r>
            <w:r w:rsidRPr="007E7B0F">
              <w:rPr>
                <w:rFonts w:ascii="Arial" w:eastAsia="Times New Roman" w:hAnsi="Arial" w:cs="Arial"/>
                <w:i/>
                <w:iCs/>
                <w:sz w:val="18"/>
                <w:szCs w:val="18"/>
                <w:lang w:val="vi"/>
              </w:rPr>
              <w:t>Tên lót</w:t>
            </w:r>
            <w:r w:rsidRPr="007E7B0F">
              <w:rPr>
                <w:rFonts w:ascii="Arial" w:eastAsia="Times New Roman" w:hAnsi="Arial" w:cs="Arial"/>
                <w:sz w:val="18"/>
                <w:szCs w:val="18"/>
                <w:lang w:val="vi"/>
              </w:rPr>
              <w:tab/>
            </w:r>
            <w:r w:rsidRPr="007E7B0F">
              <w:rPr>
                <w:rFonts w:ascii="Arial" w:eastAsia="Times New Roman" w:hAnsi="Arial" w:cs="Arial"/>
                <w:i/>
                <w:iCs/>
                <w:sz w:val="18"/>
                <w:szCs w:val="18"/>
                <w:lang w:val="vi"/>
              </w:rPr>
              <w:t>Họ</w:t>
            </w:r>
          </w:p>
          <w:p w14:paraId="59744A54" w14:textId="77777777" w:rsidR="00EB5D19" w:rsidRPr="007E7B0F" w:rsidRDefault="00EB5D19" w:rsidP="00EB5D19">
            <w:pPr>
              <w:tabs>
                <w:tab w:val="left" w:pos="691"/>
                <w:tab w:val="left" w:pos="2311"/>
                <w:tab w:val="left" w:pos="4561"/>
              </w:tabs>
              <w:suppressAutoHyphens/>
              <w:overflowPunct w:val="0"/>
              <w:autoSpaceDE w:val="0"/>
              <w:autoSpaceDN w:val="0"/>
              <w:adjustRightInd w:val="0"/>
              <w:spacing w:before="40" w:after="40"/>
              <w:textAlignment w:val="baseline"/>
              <w:rPr>
                <w:rFonts w:ascii="Arial" w:eastAsia="Times New Roman" w:hAnsi="Arial" w:cs="Arial"/>
                <w:b/>
                <w:sz w:val="16"/>
                <w:szCs w:val="16"/>
              </w:rPr>
            </w:pPr>
          </w:p>
        </w:tc>
      </w:tr>
      <w:tr w:rsidR="00EB5D19" w:rsidRPr="007E7B0F" w14:paraId="61A885C4" w14:textId="77777777" w:rsidTr="006F4E00">
        <w:trPr>
          <w:cantSplit/>
          <w:trHeight w:val="145"/>
          <w:jc w:val="center"/>
        </w:trPr>
        <w:tc>
          <w:tcPr>
            <w:tcW w:w="341" w:type="dxa"/>
            <w:vMerge/>
            <w:shd w:val="clear" w:color="auto" w:fill="auto"/>
          </w:tcPr>
          <w:p w14:paraId="0B660B01" w14:textId="77777777" w:rsidR="00EB5D19" w:rsidRPr="007E7B0F" w:rsidRDefault="00EB5D19" w:rsidP="00EB5D19">
            <w:pPr>
              <w:tabs>
                <w:tab w:val="center" w:pos="1229"/>
              </w:tabs>
              <w:suppressAutoHyphens/>
              <w:overflowPunct w:val="0"/>
              <w:autoSpaceDE w:val="0"/>
              <w:autoSpaceDN w:val="0"/>
              <w:adjustRightInd w:val="0"/>
              <w:spacing w:before="20" w:after="20"/>
              <w:textAlignment w:val="baseline"/>
              <w:rPr>
                <w:rFonts w:ascii="Arial" w:eastAsia="Times New Roman" w:hAnsi="Arial" w:cs="Arial"/>
                <w:b/>
                <w:sz w:val="18"/>
                <w:szCs w:val="20"/>
              </w:rPr>
            </w:pPr>
          </w:p>
        </w:tc>
        <w:tc>
          <w:tcPr>
            <w:tcW w:w="1807" w:type="dxa"/>
            <w:shd w:val="clear" w:color="auto" w:fill="auto"/>
          </w:tcPr>
          <w:p w14:paraId="02514641"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sz w:val="18"/>
                <w:szCs w:val="18"/>
              </w:rPr>
              <w:t>Birth Date</w:t>
            </w:r>
          </w:p>
          <w:p w14:paraId="0300D3A1" w14:textId="77777777" w:rsidR="00EB5D19" w:rsidRPr="007E7B0F" w:rsidRDefault="00EB5D19" w:rsidP="00EB5D19">
            <w:pPr>
              <w:overflowPunct w:val="0"/>
              <w:autoSpaceDE w:val="0"/>
              <w:autoSpaceDN w:val="0"/>
              <w:adjustRightInd w:val="0"/>
              <w:spacing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Ngày Sinh</w:t>
            </w:r>
          </w:p>
          <w:p w14:paraId="5568407C"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b/>
                <w:sz w:val="20"/>
                <w:szCs w:val="20"/>
              </w:rPr>
            </w:pPr>
          </w:p>
        </w:tc>
        <w:tc>
          <w:tcPr>
            <w:tcW w:w="2141" w:type="dxa"/>
            <w:shd w:val="clear" w:color="auto" w:fill="auto"/>
          </w:tcPr>
          <w:p w14:paraId="51C37AD1"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sz w:val="18"/>
                <w:szCs w:val="18"/>
              </w:rPr>
              <w:t>Sex</w:t>
            </w:r>
          </w:p>
          <w:p w14:paraId="534B7EA9"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Giới Tính</w:t>
            </w:r>
          </w:p>
          <w:p w14:paraId="658991D3"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b/>
                <w:sz w:val="20"/>
                <w:szCs w:val="20"/>
              </w:rPr>
            </w:pPr>
          </w:p>
        </w:tc>
        <w:tc>
          <w:tcPr>
            <w:tcW w:w="2615" w:type="dxa"/>
            <w:shd w:val="clear" w:color="auto" w:fill="auto"/>
          </w:tcPr>
          <w:p w14:paraId="1246EA52"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sz w:val="18"/>
                <w:szCs w:val="18"/>
              </w:rPr>
              <w:t>Race</w:t>
            </w:r>
          </w:p>
          <w:p w14:paraId="459805DC"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Chủng Tộc</w:t>
            </w:r>
          </w:p>
          <w:p w14:paraId="1043351E"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b/>
                <w:sz w:val="20"/>
                <w:szCs w:val="20"/>
              </w:rPr>
            </w:pPr>
          </w:p>
        </w:tc>
        <w:tc>
          <w:tcPr>
            <w:tcW w:w="2600" w:type="dxa"/>
            <w:shd w:val="clear" w:color="auto" w:fill="auto"/>
          </w:tcPr>
          <w:p w14:paraId="742599FE"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sz w:val="18"/>
                <w:szCs w:val="18"/>
              </w:rPr>
              <w:t>Resides With</w:t>
            </w:r>
          </w:p>
          <w:p w14:paraId="619193A4"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Cư Trú Với</w:t>
            </w:r>
          </w:p>
          <w:p w14:paraId="69C91145"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b/>
                <w:sz w:val="20"/>
                <w:szCs w:val="20"/>
              </w:rPr>
            </w:pPr>
          </w:p>
        </w:tc>
      </w:tr>
      <w:tr w:rsidR="00EB5D19" w:rsidRPr="007E7B0F" w14:paraId="4FD0E169" w14:textId="77777777" w:rsidTr="006F4E00">
        <w:trPr>
          <w:cantSplit/>
          <w:trHeight w:val="145"/>
          <w:jc w:val="center"/>
        </w:trPr>
        <w:tc>
          <w:tcPr>
            <w:tcW w:w="341" w:type="dxa"/>
            <w:vMerge/>
            <w:shd w:val="clear" w:color="auto" w:fill="auto"/>
          </w:tcPr>
          <w:p w14:paraId="19209A28" w14:textId="77777777" w:rsidR="00EB5D19" w:rsidRPr="007E7B0F" w:rsidRDefault="00EB5D19" w:rsidP="00EB5D19">
            <w:pPr>
              <w:tabs>
                <w:tab w:val="center" w:pos="1229"/>
              </w:tabs>
              <w:suppressAutoHyphens/>
              <w:overflowPunct w:val="0"/>
              <w:autoSpaceDE w:val="0"/>
              <w:autoSpaceDN w:val="0"/>
              <w:adjustRightInd w:val="0"/>
              <w:spacing w:before="20" w:after="20"/>
              <w:textAlignment w:val="baseline"/>
              <w:rPr>
                <w:rFonts w:ascii="Arial" w:eastAsia="Times New Roman" w:hAnsi="Arial" w:cs="Arial"/>
                <w:b/>
                <w:sz w:val="18"/>
                <w:szCs w:val="20"/>
              </w:rPr>
            </w:pPr>
          </w:p>
        </w:tc>
        <w:tc>
          <w:tcPr>
            <w:tcW w:w="3948" w:type="dxa"/>
            <w:gridSpan w:val="2"/>
            <w:shd w:val="clear" w:color="auto" w:fill="auto"/>
          </w:tcPr>
          <w:p w14:paraId="775EF3B3" w14:textId="77777777" w:rsidR="00EB5D19" w:rsidRPr="007E7B0F" w:rsidRDefault="00EB5D19" w:rsidP="00EB5D19">
            <w:pPr>
              <w:suppressAutoHyphens/>
              <w:overflowPunct w:val="0"/>
              <w:autoSpaceDE w:val="0"/>
              <w:autoSpaceDN w:val="0"/>
              <w:adjustRightInd w:val="0"/>
              <w:spacing w:before="20" w:after="0"/>
              <w:textAlignment w:val="baseline"/>
              <w:rPr>
                <w:rFonts w:ascii="Arial" w:eastAsia="Times New Roman" w:hAnsi="Arial" w:cs="Arial"/>
                <w:sz w:val="18"/>
                <w:szCs w:val="18"/>
              </w:rPr>
            </w:pPr>
            <w:r w:rsidRPr="007E7B0F">
              <w:rPr>
                <w:rFonts w:ascii="Arial" w:eastAsia="Times New Roman" w:hAnsi="Arial" w:cs="Arial"/>
                <w:sz w:val="18"/>
                <w:szCs w:val="18"/>
              </w:rPr>
              <w:t>Relationship to</w:t>
            </w:r>
            <w:r w:rsidRPr="007E7B0F">
              <w:rPr>
                <w:rFonts w:ascii="Arial" w:eastAsia="Times New Roman" w:hAnsi="Arial" w:cs="Arial"/>
                <w:sz w:val="18"/>
                <w:szCs w:val="18"/>
              </w:rPr>
              <w:br/>
              <w:t>Protected Person:</w:t>
            </w:r>
          </w:p>
          <w:p w14:paraId="12C69DDE" w14:textId="10B8203A"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b/>
                <w:sz w:val="20"/>
                <w:szCs w:val="20"/>
              </w:rPr>
            </w:pPr>
            <w:r w:rsidRPr="007E7B0F">
              <w:rPr>
                <w:rFonts w:ascii="Arial" w:eastAsia="Times New Roman" w:hAnsi="Arial" w:cs="Arial"/>
                <w:i/>
                <w:iCs/>
                <w:sz w:val="18"/>
                <w:szCs w:val="18"/>
                <w:lang w:val="vi"/>
              </w:rPr>
              <w:t>Mối quan hệ với</w:t>
            </w:r>
            <w:r w:rsidRPr="007E7B0F">
              <w:rPr>
                <w:rFonts w:ascii="Arial" w:eastAsia="Times New Roman" w:hAnsi="Arial" w:cs="Arial"/>
                <w:i/>
                <w:iCs/>
                <w:sz w:val="18"/>
                <w:szCs w:val="18"/>
                <w:lang w:val="vi"/>
              </w:rPr>
              <w:br/>
              <w:t>Người Được Bảo Vệ:</w:t>
            </w:r>
          </w:p>
        </w:tc>
        <w:tc>
          <w:tcPr>
            <w:tcW w:w="5215" w:type="dxa"/>
            <w:gridSpan w:val="2"/>
            <w:shd w:val="clear" w:color="auto" w:fill="auto"/>
          </w:tcPr>
          <w:p w14:paraId="10C7AB53" w14:textId="77777777" w:rsidR="00EB5D19" w:rsidRPr="007E7B0F" w:rsidRDefault="00EB5D19" w:rsidP="00EB5D19">
            <w:pPr>
              <w:suppressAutoHyphens/>
              <w:overflowPunct w:val="0"/>
              <w:autoSpaceDE w:val="0"/>
              <w:autoSpaceDN w:val="0"/>
              <w:adjustRightInd w:val="0"/>
              <w:spacing w:before="20" w:after="0"/>
              <w:textAlignment w:val="baseline"/>
              <w:rPr>
                <w:rFonts w:ascii="Arial" w:eastAsia="Times New Roman" w:hAnsi="Arial" w:cs="Arial"/>
                <w:sz w:val="18"/>
                <w:szCs w:val="18"/>
              </w:rPr>
            </w:pPr>
            <w:r w:rsidRPr="007E7B0F">
              <w:rPr>
                <w:rFonts w:ascii="Arial" w:eastAsia="Times New Roman" w:hAnsi="Arial" w:cs="Arial"/>
                <w:sz w:val="18"/>
                <w:szCs w:val="18"/>
              </w:rPr>
              <w:t>Relationship to</w:t>
            </w:r>
            <w:r w:rsidRPr="007E7B0F">
              <w:rPr>
                <w:rFonts w:ascii="Arial" w:eastAsia="Times New Roman" w:hAnsi="Arial" w:cs="Arial"/>
                <w:sz w:val="18"/>
                <w:szCs w:val="18"/>
              </w:rPr>
              <w:br/>
              <w:t>Restrained Person:</w:t>
            </w:r>
          </w:p>
          <w:p w14:paraId="68A2FD00" w14:textId="570450DE"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i/>
                <w:iCs/>
                <w:sz w:val="18"/>
                <w:szCs w:val="18"/>
                <w:lang w:val="vi"/>
              </w:rPr>
              <w:t>Mối quan hệ với</w:t>
            </w:r>
            <w:r w:rsidRPr="007E7B0F">
              <w:rPr>
                <w:rFonts w:ascii="Arial" w:eastAsia="Times New Roman" w:hAnsi="Arial" w:cs="Arial"/>
                <w:i/>
                <w:iCs/>
                <w:sz w:val="18"/>
                <w:szCs w:val="18"/>
                <w:lang w:val="vi"/>
              </w:rPr>
              <w:br/>
              <w:t>Người Bị Ngăn Cấm:</w:t>
            </w:r>
          </w:p>
        </w:tc>
      </w:tr>
      <w:tr w:rsidR="00EB5D19" w:rsidRPr="007E7B0F" w14:paraId="4DAC1ABE" w14:textId="77777777" w:rsidTr="006F4E00">
        <w:trPr>
          <w:cantSplit/>
          <w:trHeight w:val="145"/>
          <w:jc w:val="center"/>
        </w:trPr>
        <w:tc>
          <w:tcPr>
            <w:tcW w:w="341" w:type="dxa"/>
            <w:vMerge w:val="restart"/>
            <w:shd w:val="clear" w:color="auto" w:fill="auto"/>
          </w:tcPr>
          <w:p w14:paraId="46DF1FC6" w14:textId="06E9C436" w:rsidR="00EB5D19" w:rsidRPr="007E7B0F" w:rsidRDefault="00EB5D19" w:rsidP="00EB5D19">
            <w:pPr>
              <w:tabs>
                <w:tab w:val="center" w:pos="1229"/>
              </w:tabs>
              <w:suppressAutoHyphens/>
              <w:overflowPunct w:val="0"/>
              <w:autoSpaceDE w:val="0"/>
              <w:autoSpaceDN w:val="0"/>
              <w:adjustRightInd w:val="0"/>
              <w:spacing w:before="20" w:after="0"/>
              <w:textAlignment w:val="baseline"/>
              <w:rPr>
                <w:rFonts w:ascii="Arial" w:eastAsia="Times New Roman" w:hAnsi="Arial" w:cs="Arial"/>
                <w:b/>
                <w:sz w:val="20"/>
                <w:szCs w:val="20"/>
              </w:rPr>
            </w:pPr>
            <w:r w:rsidRPr="007E7B0F">
              <w:rPr>
                <w:rFonts w:ascii="Arial" w:eastAsia="Times New Roman" w:hAnsi="Arial" w:cs="Arial"/>
                <w:b/>
                <w:bCs/>
                <w:sz w:val="20"/>
                <w:szCs w:val="20"/>
              </w:rPr>
              <w:t>3</w:t>
            </w:r>
          </w:p>
        </w:tc>
        <w:tc>
          <w:tcPr>
            <w:tcW w:w="9163" w:type="dxa"/>
            <w:gridSpan w:val="4"/>
            <w:shd w:val="clear" w:color="auto" w:fill="auto"/>
          </w:tcPr>
          <w:p w14:paraId="79E3FC56" w14:textId="77777777" w:rsidR="00EB5D19" w:rsidRPr="007E7B0F" w:rsidRDefault="00EB5D19" w:rsidP="00E445BE">
            <w:pPr>
              <w:tabs>
                <w:tab w:val="left" w:pos="691"/>
                <w:tab w:val="left" w:pos="2311"/>
                <w:tab w:val="left" w:pos="4561"/>
              </w:tabs>
              <w:overflowPunct w:val="0"/>
              <w:autoSpaceDE w:val="0"/>
              <w:autoSpaceDN w:val="0"/>
              <w:adjustRightInd w:val="0"/>
              <w:spacing w:before="20" w:after="0"/>
              <w:textAlignment w:val="baseline"/>
              <w:rPr>
                <w:rFonts w:ascii="Arial" w:eastAsia="Times New Roman" w:hAnsi="Arial" w:cs="Arial"/>
                <w:sz w:val="18"/>
                <w:szCs w:val="18"/>
              </w:rPr>
            </w:pPr>
            <w:r w:rsidRPr="007E7B0F">
              <w:rPr>
                <w:rFonts w:ascii="Arial" w:eastAsia="Times New Roman" w:hAnsi="Arial" w:cs="Arial"/>
                <w:sz w:val="18"/>
                <w:szCs w:val="18"/>
              </w:rPr>
              <w:t>Name: First</w:t>
            </w:r>
            <w:r w:rsidRPr="007E7B0F">
              <w:rPr>
                <w:rFonts w:ascii="Arial" w:eastAsia="Times New Roman" w:hAnsi="Arial" w:cs="Arial"/>
                <w:sz w:val="18"/>
                <w:szCs w:val="18"/>
              </w:rPr>
              <w:tab/>
              <w:t>Middle</w:t>
            </w:r>
            <w:r w:rsidRPr="007E7B0F">
              <w:rPr>
                <w:rFonts w:ascii="Arial" w:eastAsia="Times New Roman" w:hAnsi="Arial" w:cs="Arial"/>
                <w:sz w:val="18"/>
                <w:szCs w:val="18"/>
              </w:rPr>
              <w:tab/>
              <w:t>Last</w:t>
            </w:r>
          </w:p>
          <w:p w14:paraId="3A5462DB" w14:textId="77777777" w:rsidR="00EB5D19" w:rsidRPr="007E7B0F" w:rsidRDefault="00EB5D19" w:rsidP="00EB5D19">
            <w:pPr>
              <w:tabs>
                <w:tab w:val="left" w:pos="691"/>
                <w:tab w:val="left" w:pos="2311"/>
                <w:tab w:val="left" w:pos="4561"/>
              </w:tabs>
              <w:overflowPunct w:val="0"/>
              <w:autoSpaceDE w:val="0"/>
              <w:autoSpaceDN w:val="0"/>
              <w:adjustRightInd w:val="0"/>
              <w:spacing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Tên: Tên</w:t>
            </w:r>
            <w:r w:rsidRPr="007E7B0F">
              <w:rPr>
                <w:rFonts w:ascii="Arial" w:eastAsia="Times New Roman" w:hAnsi="Arial" w:cs="Arial"/>
                <w:sz w:val="18"/>
                <w:szCs w:val="18"/>
                <w:lang w:val="vi"/>
              </w:rPr>
              <w:tab/>
            </w:r>
            <w:r w:rsidRPr="007E7B0F">
              <w:rPr>
                <w:rFonts w:ascii="Arial" w:eastAsia="Times New Roman" w:hAnsi="Arial" w:cs="Arial"/>
                <w:i/>
                <w:iCs/>
                <w:sz w:val="18"/>
                <w:szCs w:val="18"/>
                <w:lang w:val="vi"/>
              </w:rPr>
              <w:t>Tên lót</w:t>
            </w:r>
            <w:r w:rsidRPr="007E7B0F">
              <w:rPr>
                <w:rFonts w:ascii="Arial" w:eastAsia="Times New Roman" w:hAnsi="Arial" w:cs="Arial"/>
                <w:sz w:val="18"/>
                <w:szCs w:val="18"/>
                <w:lang w:val="vi"/>
              </w:rPr>
              <w:tab/>
            </w:r>
            <w:r w:rsidRPr="007E7B0F">
              <w:rPr>
                <w:rFonts w:ascii="Arial" w:eastAsia="Times New Roman" w:hAnsi="Arial" w:cs="Arial"/>
                <w:i/>
                <w:iCs/>
                <w:sz w:val="18"/>
                <w:szCs w:val="18"/>
                <w:lang w:val="vi"/>
              </w:rPr>
              <w:t>Họ</w:t>
            </w:r>
          </w:p>
          <w:p w14:paraId="4C49FE42" w14:textId="77777777" w:rsidR="00EB5D19" w:rsidRPr="007E7B0F" w:rsidRDefault="00EB5D19" w:rsidP="00EB5D19">
            <w:pPr>
              <w:tabs>
                <w:tab w:val="left" w:pos="691"/>
                <w:tab w:val="left" w:pos="2311"/>
                <w:tab w:val="left" w:pos="4561"/>
              </w:tabs>
              <w:suppressAutoHyphens/>
              <w:overflowPunct w:val="0"/>
              <w:autoSpaceDE w:val="0"/>
              <w:autoSpaceDN w:val="0"/>
              <w:adjustRightInd w:val="0"/>
              <w:spacing w:before="40" w:after="40"/>
              <w:textAlignment w:val="baseline"/>
              <w:rPr>
                <w:rFonts w:ascii="Arial" w:eastAsia="Times New Roman" w:hAnsi="Arial" w:cs="Arial"/>
                <w:sz w:val="20"/>
                <w:szCs w:val="20"/>
              </w:rPr>
            </w:pPr>
          </w:p>
        </w:tc>
      </w:tr>
      <w:tr w:rsidR="00EB5D19" w:rsidRPr="007E7B0F" w14:paraId="0648A271" w14:textId="77777777" w:rsidTr="006F4E00">
        <w:trPr>
          <w:cantSplit/>
          <w:trHeight w:val="145"/>
          <w:jc w:val="center"/>
        </w:trPr>
        <w:tc>
          <w:tcPr>
            <w:tcW w:w="341" w:type="dxa"/>
            <w:vMerge/>
            <w:shd w:val="clear" w:color="auto" w:fill="auto"/>
          </w:tcPr>
          <w:p w14:paraId="5E8AD306" w14:textId="77777777" w:rsidR="00EB5D19" w:rsidRPr="007E7B0F" w:rsidRDefault="00EB5D19" w:rsidP="00EB5D19">
            <w:pPr>
              <w:tabs>
                <w:tab w:val="center" w:pos="1229"/>
              </w:tabs>
              <w:suppressAutoHyphens/>
              <w:overflowPunct w:val="0"/>
              <w:autoSpaceDE w:val="0"/>
              <w:autoSpaceDN w:val="0"/>
              <w:adjustRightInd w:val="0"/>
              <w:spacing w:before="20" w:after="20"/>
              <w:textAlignment w:val="baseline"/>
              <w:rPr>
                <w:rFonts w:ascii="Arial" w:eastAsia="Times New Roman" w:hAnsi="Arial" w:cs="Arial"/>
                <w:b/>
                <w:sz w:val="18"/>
                <w:szCs w:val="20"/>
              </w:rPr>
            </w:pPr>
          </w:p>
        </w:tc>
        <w:tc>
          <w:tcPr>
            <w:tcW w:w="1807" w:type="dxa"/>
            <w:shd w:val="clear" w:color="auto" w:fill="auto"/>
          </w:tcPr>
          <w:p w14:paraId="7C799567"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sz w:val="18"/>
                <w:szCs w:val="18"/>
              </w:rPr>
              <w:t>Birth Date</w:t>
            </w:r>
          </w:p>
          <w:p w14:paraId="5F65854E" w14:textId="77777777" w:rsidR="00EB5D19" w:rsidRPr="007E7B0F" w:rsidRDefault="00EB5D19" w:rsidP="00EB5D19">
            <w:pPr>
              <w:overflowPunct w:val="0"/>
              <w:autoSpaceDE w:val="0"/>
              <w:autoSpaceDN w:val="0"/>
              <w:adjustRightInd w:val="0"/>
              <w:spacing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Ngày Sinh</w:t>
            </w:r>
          </w:p>
          <w:p w14:paraId="1FFF74BB"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b/>
                <w:sz w:val="20"/>
                <w:szCs w:val="20"/>
              </w:rPr>
            </w:pPr>
          </w:p>
        </w:tc>
        <w:tc>
          <w:tcPr>
            <w:tcW w:w="2141" w:type="dxa"/>
            <w:shd w:val="clear" w:color="auto" w:fill="auto"/>
          </w:tcPr>
          <w:p w14:paraId="54B7E8F6"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sz w:val="18"/>
                <w:szCs w:val="18"/>
              </w:rPr>
              <w:t>Sex</w:t>
            </w:r>
          </w:p>
          <w:p w14:paraId="2E71073A"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Giới Tính</w:t>
            </w:r>
          </w:p>
          <w:p w14:paraId="4BB2F2DD"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b/>
                <w:sz w:val="20"/>
                <w:szCs w:val="20"/>
              </w:rPr>
            </w:pPr>
          </w:p>
        </w:tc>
        <w:tc>
          <w:tcPr>
            <w:tcW w:w="2615" w:type="dxa"/>
            <w:shd w:val="clear" w:color="auto" w:fill="auto"/>
          </w:tcPr>
          <w:p w14:paraId="412EF817"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sz w:val="18"/>
                <w:szCs w:val="18"/>
              </w:rPr>
              <w:t>Race</w:t>
            </w:r>
          </w:p>
          <w:p w14:paraId="41F050CA"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Chủng Tộc</w:t>
            </w:r>
          </w:p>
          <w:p w14:paraId="6876AF05"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b/>
                <w:sz w:val="20"/>
                <w:szCs w:val="20"/>
              </w:rPr>
            </w:pPr>
          </w:p>
        </w:tc>
        <w:tc>
          <w:tcPr>
            <w:tcW w:w="2600" w:type="dxa"/>
            <w:shd w:val="clear" w:color="auto" w:fill="auto"/>
          </w:tcPr>
          <w:p w14:paraId="3B582555"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sz w:val="18"/>
                <w:szCs w:val="18"/>
              </w:rPr>
              <w:t>Resides With</w:t>
            </w:r>
          </w:p>
          <w:p w14:paraId="3F9D0073"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Cư Trú Với</w:t>
            </w:r>
          </w:p>
          <w:p w14:paraId="29D5B334"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b/>
                <w:sz w:val="20"/>
                <w:szCs w:val="20"/>
              </w:rPr>
            </w:pPr>
          </w:p>
        </w:tc>
      </w:tr>
      <w:tr w:rsidR="00EB5D19" w:rsidRPr="007E7B0F" w14:paraId="25B86D9D" w14:textId="77777777" w:rsidTr="006F4E00">
        <w:trPr>
          <w:cantSplit/>
          <w:trHeight w:val="145"/>
          <w:jc w:val="center"/>
        </w:trPr>
        <w:tc>
          <w:tcPr>
            <w:tcW w:w="341" w:type="dxa"/>
            <w:vMerge/>
            <w:shd w:val="clear" w:color="auto" w:fill="auto"/>
          </w:tcPr>
          <w:p w14:paraId="2B8C86A5" w14:textId="77777777" w:rsidR="00EB5D19" w:rsidRPr="007E7B0F" w:rsidRDefault="00EB5D19" w:rsidP="00EB5D19">
            <w:pPr>
              <w:tabs>
                <w:tab w:val="center" w:pos="1229"/>
              </w:tabs>
              <w:suppressAutoHyphens/>
              <w:overflowPunct w:val="0"/>
              <w:autoSpaceDE w:val="0"/>
              <w:autoSpaceDN w:val="0"/>
              <w:adjustRightInd w:val="0"/>
              <w:spacing w:before="20" w:after="20"/>
              <w:textAlignment w:val="baseline"/>
              <w:rPr>
                <w:rFonts w:ascii="Arial" w:eastAsia="Times New Roman" w:hAnsi="Arial" w:cs="Arial"/>
                <w:b/>
                <w:sz w:val="18"/>
                <w:szCs w:val="20"/>
              </w:rPr>
            </w:pPr>
          </w:p>
        </w:tc>
        <w:tc>
          <w:tcPr>
            <w:tcW w:w="3948" w:type="dxa"/>
            <w:gridSpan w:val="2"/>
            <w:shd w:val="clear" w:color="auto" w:fill="auto"/>
          </w:tcPr>
          <w:p w14:paraId="19BBF5C9" w14:textId="77777777" w:rsidR="00EB5D19" w:rsidRPr="007E7B0F" w:rsidRDefault="00EB5D19" w:rsidP="00EB5D19">
            <w:pPr>
              <w:suppressAutoHyphens/>
              <w:overflowPunct w:val="0"/>
              <w:autoSpaceDE w:val="0"/>
              <w:autoSpaceDN w:val="0"/>
              <w:adjustRightInd w:val="0"/>
              <w:spacing w:before="20" w:after="0"/>
              <w:textAlignment w:val="baseline"/>
              <w:rPr>
                <w:rFonts w:ascii="Arial" w:eastAsia="Times New Roman" w:hAnsi="Arial" w:cs="Arial"/>
                <w:sz w:val="18"/>
                <w:szCs w:val="18"/>
              </w:rPr>
            </w:pPr>
            <w:r w:rsidRPr="007E7B0F">
              <w:rPr>
                <w:rFonts w:ascii="Arial" w:eastAsia="Times New Roman" w:hAnsi="Arial" w:cs="Arial"/>
                <w:sz w:val="18"/>
                <w:szCs w:val="18"/>
              </w:rPr>
              <w:t>Relationship to</w:t>
            </w:r>
            <w:r w:rsidRPr="007E7B0F">
              <w:rPr>
                <w:rFonts w:ascii="Arial" w:eastAsia="Times New Roman" w:hAnsi="Arial" w:cs="Arial"/>
                <w:sz w:val="18"/>
                <w:szCs w:val="18"/>
              </w:rPr>
              <w:br/>
              <w:t>Protected Person:</w:t>
            </w:r>
          </w:p>
          <w:p w14:paraId="49162741" w14:textId="5AD0D7FD"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b/>
                <w:sz w:val="20"/>
                <w:szCs w:val="20"/>
              </w:rPr>
            </w:pPr>
            <w:r w:rsidRPr="007E7B0F">
              <w:rPr>
                <w:rFonts w:ascii="Arial" w:eastAsia="Times New Roman" w:hAnsi="Arial" w:cs="Arial"/>
                <w:i/>
                <w:iCs/>
                <w:sz w:val="18"/>
                <w:szCs w:val="18"/>
                <w:lang w:val="vi"/>
              </w:rPr>
              <w:t>Mối quan hệ với</w:t>
            </w:r>
            <w:r w:rsidRPr="007E7B0F">
              <w:rPr>
                <w:rFonts w:ascii="Arial" w:eastAsia="Times New Roman" w:hAnsi="Arial" w:cs="Arial"/>
                <w:i/>
                <w:iCs/>
                <w:sz w:val="18"/>
                <w:szCs w:val="18"/>
                <w:lang w:val="vi"/>
              </w:rPr>
              <w:br/>
              <w:t>Người Được Bảo Vệ:</w:t>
            </w:r>
          </w:p>
        </w:tc>
        <w:tc>
          <w:tcPr>
            <w:tcW w:w="5215" w:type="dxa"/>
            <w:gridSpan w:val="2"/>
            <w:shd w:val="clear" w:color="auto" w:fill="auto"/>
          </w:tcPr>
          <w:p w14:paraId="6F313007" w14:textId="77777777" w:rsidR="00EB5D19" w:rsidRPr="007E7B0F" w:rsidRDefault="00EB5D19" w:rsidP="00EB5D19">
            <w:pPr>
              <w:suppressAutoHyphens/>
              <w:overflowPunct w:val="0"/>
              <w:autoSpaceDE w:val="0"/>
              <w:autoSpaceDN w:val="0"/>
              <w:adjustRightInd w:val="0"/>
              <w:spacing w:before="20" w:after="0"/>
              <w:textAlignment w:val="baseline"/>
              <w:rPr>
                <w:rFonts w:ascii="Arial" w:eastAsia="Times New Roman" w:hAnsi="Arial" w:cs="Arial"/>
                <w:sz w:val="18"/>
                <w:szCs w:val="18"/>
              </w:rPr>
            </w:pPr>
            <w:r w:rsidRPr="007E7B0F">
              <w:rPr>
                <w:rFonts w:ascii="Arial" w:eastAsia="Times New Roman" w:hAnsi="Arial" w:cs="Arial"/>
                <w:sz w:val="18"/>
                <w:szCs w:val="18"/>
              </w:rPr>
              <w:t>Relationship to</w:t>
            </w:r>
            <w:r w:rsidRPr="007E7B0F">
              <w:rPr>
                <w:rFonts w:ascii="Arial" w:eastAsia="Times New Roman" w:hAnsi="Arial" w:cs="Arial"/>
                <w:sz w:val="18"/>
                <w:szCs w:val="18"/>
              </w:rPr>
              <w:br/>
              <w:t>Restrained Person:</w:t>
            </w:r>
          </w:p>
          <w:p w14:paraId="71ECD51B" w14:textId="4D0C613F"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i/>
                <w:iCs/>
                <w:sz w:val="18"/>
                <w:szCs w:val="18"/>
                <w:lang w:val="vi"/>
              </w:rPr>
              <w:t>Mối quan hệ với</w:t>
            </w:r>
            <w:r w:rsidRPr="007E7B0F">
              <w:rPr>
                <w:rFonts w:ascii="Arial" w:eastAsia="Times New Roman" w:hAnsi="Arial" w:cs="Arial"/>
                <w:i/>
                <w:iCs/>
                <w:sz w:val="18"/>
                <w:szCs w:val="18"/>
                <w:lang w:val="vi"/>
              </w:rPr>
              <w:br/>
              <w:t>Người Bị Ngăn Cấm:</w:t>
            </w:r>
          </w:p>
        </w:tc>
      </w:tr>
      <w:tr w:rsidR="00EB5D19" w:rsidRPr="007E7B0F" w14:paraId="2F138365" w14:textId="77777777" w:rsidTr="006F4E00">
        <w:trPr>
          <w:cantSplit/>
          <w:trHeight w:val="145"/>
          <w:jc w:val="center"/>
        </w:trPr>
        <w:tc>
          <w:tcPr>
            <w:tcW w:w="341" w:type="dxa"/>
            <w:vMerge w:val="restart"/>
            <w:shd w:val="clear" w:color="auto" w:fill="auto"/>
          </w:tcPr>
          <w:p w14:paraId="41F48E60" w14:textId="01663C09" w:rsidR="00EB5D19" w:rsidRPr="007E7B0F" w:rsidRDefault="00EB5D19" w:rsidP="00EB5D19">
            <w:pPr>
              <w:tabs>
                <w:tab w:val="center" w:pos="1229"/>
              </w:tabs>
              <w:suppressAutoHyphens/>
              <w:overflowPunct w:val="0"/>
              <w:autoSpaceDE w:val="0"/>
              <w:autoSpaceDN w:val="0"/>
              <w:adjustRightInd w:val="0"/>
              <w:spacing w:before="20" w:after="0"/>
              <w:textAlignment w:val="baseline"/>
              <w:rPr>
                <w:rFonts w:ascii="Arial" w:eastAsia="Times New Roman" w:hAnsi="Arial" w:cs="Arial"/>
                <w:b/>
                <w:sz w:val="20"/>
                <w:szCs w:val="20"/>
              </w:rPr>
            </w:pPr>
            <w:r w:rsidRPr="007E7B0F">
              <w:rPr>
                <w:rFonts w:ascii="Arial" w:eastAsia="Times New Roman" w:hAnsi="Arial" w:cs="Arial"/>
                <w:b/>
                <w:bCs/>
                <w:sz w:val="20"/>
                <w:szCs w:val="20"/>
              </w:rPr>
              <w:t>4</w:t>
            </w:r>
          </w:p>
        </w:tc>
        <w:tc>
          <w:tcPr>
            <w:tcW w:w="9163" w:type="dxa"/>
            <w:gridSpan w:val="4"/>
            <w:shd w:val="clear" w:color="auto" w:fill="auto"/>
          </w:tcPr>
          <w:p w14:paraId="00EB064A" w14:textId="77777777" w:rsidR="00EB5D19" w:rsidRPr="007E7B0F" w:rsidRDefault="00EB5D19" w:rsidP="00E445BE">
            <w:pPr>
              <w:tabs>
                <w:tab w:val="left" w:pos="691"/>
                <w:tab w:val="left" w:pos="2311"/>
                <w:tab w:val="left" w:pos="4561"/>
              </w:tabs>
              <w:overflowPunct w:val="0"/>
              <w:autoSpaceDE w:val="0"/>
              <w:autoSpaceDN w:val="0"/>
              <w:adjustRightInd w:val="0"/>
              <w:spacing w:before="20" w:after="0"/>
              <w:textAlignment w:val="baseline"/>
              <w:rPr>
                <w:rFonts w:ascii="Arial" w:eastAsia="Times New Roman" w:hAnsi="Arial" w:cs="Arial"/>
                <w:sz w:val="18"/>
                <w:szCs w:val="18"/>
              </w:rPr>
            </w:pPr>
            <w:r w:rsidRPr="007E7B0F">
              <w:rPr>
                <w:rFonts w:ascii="Arial" w:eastAsia="Times New Roman" w:hAnsi="Arial" w:cs="Arial"/>
                <w:sz w:val="18"/>
                <w:szCs w:val="18"/>
              </w:rPr>
              <w:t>Name: First</w:t>
            </w:r>
            <w:r w:rsidRPr="007E7B0F">
              <w:rPr>
                <w:rFonts w:ascii="Arial" w:eastAsia="Times New Roman" w:hAnsi="Arial" w:cs="Arial"/>
                <w:sz w:val="18"/>
                <w:szCs w:val="18"/>
              </w:rPr>
              <w:tab/>
              <w:t>Middle</w:t>
            </w:r>
            <w:r w:rsidRPr="007E7B0F">
              <w:rPr>
                <w:rFonts w:ascii="Arial" w:eastAsia="Times New Roman" w:hAnsi="Arial" w:cs="Arial"/>
                <w:sz w:val="18"/>
                <w:szCs w:val="18"/>
              </w:rPr>
              <w:tab/>
              <w:t>Last</w:t>
            </w:r>
          </w:p>
          <w:p w14:paraId="535CFFC7" w14:textId="77777777" w:rsidR="00EB5D19" w:rsidRPr="007E7B0F" w:rsidRDefault="00EB5D19" w:rsidP="00EB5D19">
            <w:pPr>
              <w:tabs>
                <w:tab w:val="left" w:pos="691"/>
                <w:tab w:val="left" w:pos="2311"/>
                <w:tab w:val="left" w:pos="4561"/>
              </w:tabs>
              <w:overflowPunct w:val="0"/>
              <w:autoSpaceDE w:val="0"/>
              <w:autoSpaceDN w:val="0"/>
              <w:adjustRightInd w:val="0"/>
              <w:spacing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Tên: Tên</w:t>
            </w:r>
            <w:r w:rsidRPr="007E7B0F">
              <w:rPr>
                <w:rFonts w:ascii="Arial" w:eastAsia="Times New Roman" w:hAnsi="Arial" w:cs="Arial"/>
                <w:sz w:val="18"/>
                <w:szCs w:val="18"/>
                <w:lang w:val="vi"/>
              </w:rPr>
              <w:tab/>
            </w:r>
            <w:r w:rsidRPr="007E7B0F">
              <w:rPr>
                <w:rFonts w:ascii="Arial" w:eastAsia="Times New Roman" w:hAnsi="Arial" w:cs="Arial"/>
                <w:i/>
                <w:iCs/>
                <w:sz w:val="18"/>
                <w:szCs w:val="18"/>
                <w:lang w:val="vi"/>
              </w:rPr>
              <w:t>Tên lót</w:t>
            </w:r>
            <w:r w:rsidRPr="007E7B0F">
              <w:rPr>
                <w:rFonts w:ascii="Arial" w:eastAsia="Times New Roman" w:hAnsi="Arial" w:cs="Arial"/>
                <w:sz w:val="18"/>
                <w:szCs w:val="18"/>
                <w:lang w:val="vi"/>
              </w:rPr>
              <w:tab/>
            </w:r>
            <w:r w:rsidRPr="007E7B0F">
              <w:rPr>
                <w:rFonts w:ascii="Arial" w:eastAsia="Times New Roman" w:hAnsi="Arial" w:cs="Arial"/>
                <w:i/>
                <w:iCs/>
                <w:sz w:val="18"/>
                <w:szCs w:val="18"/>
                <w:lang w:val="vi"/>
              </w:rPr>
              <w:t>Họ</w:t>
            </w:r>
          </w:p>
          <w:p w14:paraId="4949CB92" w14:textId="77777777" w:rsidR="00EB5D19" w:rsidRPr="007E7B0F" w:rsidRDefault="00EB5D19" w:rsidP="00EB5D19">
            <w:pPr>
              <w:tabs>
                <w:tab w:val="left" w:pos="691"/>
                <w:tab w:val="left" w:pos="2311"/>
                <w:tab w:val="left" w:pos="4561"/>
              </w:tabs>
              <w:suppressAutoHyphens/>
              <w:overflowPunct w:val="0"/>
              <w:autoSpaceDE w:val="0"/>
              <w:autoSpaceDN w:val="0"/>
              <w:adjustRightInd w:val="0"/>
              <w:spacing w:before="40" w:after="40"/>
              <w:textAlignment w:val="baseline"/>
              <w:rPr>
                <w:rFonts w:ascii="Arial" w:eastAsia="Times New Roman" w:hAnsi="Arial" w:cs="Arial"/>
                <w:b/>
                <w:sz w:val="16"/>
                <w:szCs w:val="16"/>
              </w:rPr>
            </w:pPr>
          </w:p>
        </w:tc>
      </w:tr>
      <w:tr w:rsidR="00EB5D19" w:rsidRPr="007E7B0F" w14:paraId="5605BA24" w14:textId="77777777" w:rsidTr="006F4E00">
        <w:trPr>
          <w:cantSplit/>
          <w:trHeight w:val="145"/>
          <w:jc w:val="center"/>
        </w:trPr>
        <w:tc>
          <w:tcPr>
            <w:tcW w:w="341" w:type="dxa"/>
            <w:vMerge/>
            <w:shd w:val="clear" w:color="auto" w:fill="auto"/>
          </w:tcPr>
          <w:p w14:paraId="1AA48DFD" w14:textId="77777777" w:rsidR="00EB5D19" w:rsidRPr="007E7B0F" w:rsidRDefault="00EB5D19" w:rsidP="00EB5D19">
            <w:pPr>
              <w:tabs>
                <w:tab w:val="center" w:pos="1229"/>
              </w:tabs>
              <w:suppressAutoHyphens/>
              <w:overflowPunct w:val="0"/>
              <w:autoSpaceDE w:val="0"/>
              <w:autoSpaceDN w:val="0"/>
              <w:adjustRightInd w:val="0"/>
              <w:spacing w:before="20" w:after="20"/>
              <w:textAlignment w:val="baseline"/>
              <w:rPr>
                <w:rFonts w:ascii="Arial" w:eastAsia="Times New Roman" w:hAnsi="Arial" w:cs="Arial"/>
                <w:b/>
                <w:sz w:val="18"/>
                <w:szCs w:val="20"/>
              </w:rPr>
            </w:pPr>
          </w:p>
        </w:tc>
        <w:tc>
          <w:tcPr>
            <w:tcW w:w="1807" w:type="dxa"/>
            <w:shd w:val="clear" w:color="auto" w:fill="auto"/>
          </w:tcPr>
          <w:p w14:paraId="1FB75DC7"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sz w:val="18"/>
                <w:szCs w:val="18"/>
              </w:rPr>
              <w:t>Birth Date</w:t>
            </w:r>
          </w:p>
          <w:p w14:paraId="58956924" w14:textId="77777777" w:rsidR="00EB5D19" w:rsidRPr="007E7B0F" w:rsidRDefault="00EB5D19" w:rsidP="00EB5D19">
            <w:pPr>
              <w:overflowPunct w:val="0"/>
              <w:autoSpaceDE w:val="0"/>
              <w:autoSpaceDN w:val="0"/>
              <w:adjustRightInd w:val="0"/>
              <w:spacing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Ngày Sinh</w:t>
            </w:r>
          </w:p>
          <w:p w14:paraId="1C152EC0"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b/>
                <w:sz w:val="20"/>
                <w:szCs w:val="20"/>
              </w:rPr>
            </w:pPr>
          </w:p>
        </w:tc>
        <w:tc>
          <w:tcPr>
            <w:tcW w:w="2141" w:type="dxa"/>
            <w:shd w:val="clear" w:color="auto" w:fill="auto"/>
          </w:tcPr>
          <w:p w14:paraId="76EF7FB6"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sz w:val="18"/>
                <w:szCs w:val="18"/>
              </w:rPr>
              <w:t>Sex</w:t>
            </w:r>
          </w:p>
          <w:p w14:paraId="5D037010"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Giới Tính</w:t>
            </w:r>
          </w:p>
          <w:p w14:paraId="228E376D"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b/>
                <w:sz w:val="20"/>
                <w:szCs w:val="20"/>
              </w:rPr>
            </w:pPr>
          </w:p>
        </w:tc>
        <w:tc>
          <w:tcPr>
            <w:tcW w:w="2615" w:type="dxa"/>
            <w:shd w:val="clear" w:color="auto" w:fill="auto"/>
          </w:tcPr>
          <w:p w14:paraId="67EEF4E5"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sz w:val="18"/>
                <w:szCs w:val="18"/>
              </w:rPr>
              <w:t>Race</w:t>
            </w:r>
          </w:p>
          <w:p w14:paraId="5535E249"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Chủng Tộc</w:t>
            </w:r>
          </w:p>
          <w:p w14:paraId="6F6F44F7"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b/>
                <w:sz w:val="20"/>
                <w:szCs w:val="20"/>
              </w:rPr>
            </w:pPr>
          </w:p>
        </w:tc>
        <w:tc>
          <w:tcPr>
            <w:tcW w:w="2600" w:type="dxa"/>
            <w:shd w:val="clear" w:color="auto" w:fill="auto"/>
          </w:tcPr>
          <w:p w14:paraId="0F36F658"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sz w:val="18"/>
                <w:szCs w:val="18"/>
              </w:rPr>
              <w:t>Resides With</w:t>
            </w:r>
          </w:p>
          <w:p w14:paraId="4A95500E"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Cư Trú Với</w:t>
            </w:r>
          </w:p>
          <w:p w14:paraId="46C03032" w14:textId="77777777"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b/>
                <w:sz w:val="20"/>
                <w:szCs w:val="20"/>
              </w:rPr>
            </w:pPr>
          </w:p>
        </w:tc>
      </w:tr>
      <w:tr w:rsidR="00EB5D19" w:rsidRPr="007E7B0F" w14:paraId="7CE95B3F" w14:textId="77777777" w:rsidTr="00EE7694">
        <w:trPr>
          <w:cantSplit/>
          <w:trHeight w:val="145"/>
          <w:jc w:val="center"/>
        </w:trPr>
        <w:tc>
          <w:tcPr>
            <w:tcW w:w="341" w:type="dxa"/>
            <w:vMerge/>
            <w:tcBorders>
              <w:bottom w:val="single" w:sz="8" w:space="0" w:color="auto"/>
            </w:tcBorders>
            <w:shd w:val="clear" w:color="auto" w:fill="auto"/>
          </w:tcPr>
          <w:p w14:paraId="34C2D7F6" w14:textId="77777777" w:rsidR="00EB5D19" w:rsidRPr="007E7B0F" w:rsidRDefault="00EB5D19" w:rsidP="00EB5D19">
            <w:pPr>
              <w:tabs>
                <w:tab w:val="center" w:pos="1229"/>
              </w:tabs>
              <w:suppressAutoHyphens/>
              <w:overflowPunct w:val="0"/>
              <w:autoSpaceDE w:val="0"/>
              <w:autoSpaceDN w:val="0"/>
              <w:adjustRightInd w:val="0"/>
              <w:spacing w:before="20" w:after="20"/>
              <w:textAlignment w:val="baseline"/>
              <w:rPr>
                <w:rFonts w:ascii="Arial" w:eastAsia="Times New Roman" w:hAnsi="Arial" w:cs="Arial"/>
                <w:b/>
                <w:sz w:val="18"/>
                <w:szCs w:val="20"/>
              </w:rPr>
            </w:pPr>
          </w:p>
        </w:tc>
        <w:tc>
          <w:tcPr>
            <w:tcW w:w="3948" w:type="dxa"/>
            <w:gridSpan w:val="2"/>
            <w:tcBorders>
              <w:bottom w:val="single" w:sz="8" w:space="0" w:color="auto"/>
            </w:tcBorders>
            <w:shd w:val="clear" w:color="auto" w:fill="auto"/>
          </w:tcPr>
          <w:p w14:paraId="47B1FB9A" w14:textId="77777777" w:rsidR="00EB5D19" w:rsidRPr="007E7B0F" w:rsidRDefault="00EB5D19" w:rsidP="00EB5D19">
            <w:pPr>
              <w:suppressAutoHyphens/>
              <w:overflowPunct w:val="0"/>
              <w:autoSpaceDE w:val="0"/>
              <w:autoSpaceDN w:val="0"/>
              <w:adjustRightInd w:val="0"/>
              <w:spacing w:before="20" w:after="0"/>
              <w:textAlignment w:val="baseline"/>
              <w:rPr>
                <w:rFonts w:ascii="Arial" w:eastAsia="Times New Roman" w:hAnsi="Arial" w:cs="Arial"/>
                <w:sz w:val="18"/>
                <w:szCs w:val="18"/>
              </w:rPr>
            </w:pPr>
            <w:r w:rsidRPr="007E7B0F">
              <w:rPr>
                <w:rFonts w:ascii="Arial" w:eastAsia="Times New Roman" w:hAnsi="Arial" w:cs="Arial"/>
                <w:sz w:val="18"/>
                <w:szCs w:val="18"/>
              </w:rPr>
              <w:t>Relationship to</w:t>
            </w:r>
            <w:r w:rsidRPr="007E7B0F">
              <w:rPr>
                <w:rFonts w:ascii="Arial" w:eastAsia="Times New Roman" w:hAnsi="Arial" w:cs="Arial"/>
                <w:sz w:val="18"/>
                <w:szCs w:val="18"/>
              </w:rPr>
              <w:br/>
              <w:t>Protected Person:</w:t>
            </w:r>
          </w:p>
          <w:p w14:paraId="31E3CCE3" w14:textId="120E142C"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b/>
                <w:sz w:val="20"/>
                <w:szCs w:val="20"/>
              </w:rPr>
            </w:pPr>
            <w:r w:rsidRPr="007E7B0F">
              <w:rPr>
                <w:rFonts w:ascii="Arial" w:eastAsia="Times New Roman" w:hAnsi="Arial" w:cs="Arial"/>
                <w:i/>
                <w:iCs/>
                <w:sz w:val="18"/>
                <w:szCs w:val="18"/>
                <w:lang w:val="vi"/>
              </w:rPr>
              <w:t>Mối quan hệ với</w:t>
            </w:r>
            <w:r w:rsidRPr="007E7B0F">
              <w:rPr>
                <w:rFonts w:ascii="Arial" w:eastAsia="Times New Roman" w:hAnsi="Arial" w:cs="Arial"/>
                <w:i/>
                <w:iCs/>
                <w:sz w:val="18"/>
                <w:szCs w:val="18"/>
                <w:lang w:val="vi"/>
              </w:rPr>
              <w:br/>
              <w:t>Người Được Bảo Vệ:</w:t>
            </w:r>
          </w:p>
        </w:tc>
        <w:tc>
          <w:tcPr>
            <w:tcW w:w="5215" w:type="dxa"/>
            <w:gridSpan w:val="2"/>
            <w:tcBorders>
              <w:bottom w:val="single" w:sz="8" w:space="0" w:color="auto"/>
            </w:tcBorders>
            <w:shd w:val="clear" w:color="auto" w:fill="auto"/>
          </w:tcPr>
          <w:p w14:paraId="4B7EFA43" w14:textId="77777777" w:rsidR="00EB5D19" w:rsidRPr="007E7B0F" w:rsidRDefault="00EB5D19" w:rsidP="00EB5D19">
            <w:pPr>
              <w:suppressAutoHyphens/>
              <w:overflowPunct w:val="0"/>
              <w:autoSpaceDE w:val="0"/>
              <w:autoSpaceDN w:val="0"/>
              <w:adjustRightInd w:val="0"/>
              <w:spacing w:before="20" w:after="0"/>
              <w:textAlignment w:val="baseline"/>
              <w:rPr>
                <w:rFonts w:ascii="Arial" w:eastAsia="Times New Roman" w:hAnsi="Arial" w:cs="Arial"/>
                <w:sz w:val="18"/>
                <w:szCs w:val="18"/>
              </w:rPr>
            </w:pPr>
            <w:r w:rsidRPr="007E7B0F">
              <w:rPr>
                <w:rFonts w:ascii="Arial" w:eastAsia="Times New Roman" w:hAnsi="Arial" w:cs="Arial"/>
                <w:sz w:val="18"/>
                <w:szCs w:val="18"/>
              </w:rPr>
              <w:t>Relationship to</w:t>
            </w:r>
            <w:r w:rsidRPr="007E7B0F">
              <w:rPr>
                <w:rFonts w:ascii="Arial" w:eastAsia="Times New Roman" w:hAnsi="Arial" w:cs="Arial"/>
                <w:sz w:val="18"/>
                <w:szCs w:val="18"/>
              </w:rPr>
              <w:br/>
              <w:t>Restrained Person:</w:t>
            </w:r>
          </w:p>
          <w:p w14:paraId="0B37F61D" w14:textId="6153CC35" w:rsidR="00EB5D19" w:rsidRPr="007E7B0F" w:rsidRDefault="00EB5D19" w:rsidP="00EB5D19">
            <w:pPr>
              <w:suppressAutoHyphens/>
              <w:overflowPunct w:val="0"/>
              <w:autoSpaceDE w:val="0"/>
              <w:autoSpaceDN w:val="0"/>
              <w:adjustRightInd w:val="0"/>
              <w:spacing w:before="20" w:after="20"/>
              <w:textAlignment w:val="baseline"/>
              <w:rPr>
                <w:rFonts w:ascii="Arial" w:eastAsia="Times New Roman" w:hAnsi="Arial" w:cs="Arial"/>
                <w:sz w:val="18"/>
                <w:szCs w:val="18"/>
              </w:rPr>
            </w:pPr>
            <w:r w:rsidRPr="007E7B0F">
              <w:rPr>
                <w:rFonts w:ascii="Arial" w:eastAsia="Times New Roman" w:hAnsi="Arial" w:cs="Arial"/>
                <w:i/>
                <w:iCs/>
                <w:sz w:val="18"/>
                <w:szCs w:val="18"/>
                <w:lang w:val="vi"/>
              </w:rPr>
              <w:t>Mối quan hệ với</w:t>
            </w:r>
            <w:r w:rsidRPr="007E7B0F">
              <w:rPr>
                <w:rFonts w:ascii="Arial" w:eastAsia="Times New Roman" w:hAnsi="Arial" w:cs="Arial"/>
                <w:i/>
                <w:iCs/>
                <w:sz w:val="18"/>
                <w:szCs w:val="18"/>
                <w:lang w:val="vi"/>
              </w:rPr>
              <w:br/>
              <w:t>Người Bị Ngăn Cấm:</w:t>
            </w:r>
          </w:p>
        </w:tc>
      </w:tr>
      <w:tr w:rsidR="00D97384" w:rsidRPr="007E7B0F" w14:paraId="2648F867" w14:textId="77777777" w:rsidTr="00D97384">
        <w:trPr>
          <w:cantSplit/>
          <w:trHeight w:val="336"/>
          <w:jc w:val="center"/>
        </w:trPr>
        <w:tc>
          <w:tcPr>
            <w:tcW w:w="9504" w:type="dxa"/>
            <w:gridSpan w:val="5"/>
            <w:shd w:val="clear" w:color="auto" w:fill="auto"/>
          </w:tcPr>
          <w:p w14:paraId="30E895BB" w14:textId="77777777" w:rsidR="008379F0" w:rsidRPr="007E7B0F" w:rsidRDefault="00D97384" w:rsidP="00AF31B0">
            <w:pPr>
              <w:pStyle w:val="Heading1"/>
              <w:spacing w:before="40" w:after="0"/>
              <w:jc w:val="left"/>
              <w:rPr>
                <w:b w:val="0"/>
                <w:bCs/>
                <w:sz w:val="18"/>
                <w:szCs w:val="18"/>
              </w:rPr>
            </w:pPr>
            <w:r w:rsidRPr="007E7B0F">
              <w:rPr>
                <w:b w:val="0"/>
                <w:sz w:val="18"/>
                <w:szCs w:val="18"/>
              </w:rPr>
              <w:t>[  ]</w:t>
            </w:r>
            <w:r w:rsidRPr="007E7B0F">
              <w:rPr>
                <w:bCs/>
                <w:sz w:val="18"/>
                <w:szCs w:val="18"/>
              </w:rPr>
              <w:t xml:space="preserve">  More than 4 minors are protected. </w:t>
            </w:r>
            <w:r w:rsidRPr="007E7B0F">
              <w:rPr>
                <w:b w:val="0"/>
                <w:sz w:val="18"/>
                <w:szCs w:val="18"/>
              </w:rPr>
              <w:t>(Attach a page to list more children and their details.)</w:t>
            </w:r>
          </w:p>
          <w:p w14:paraId="2874DCD7" w14:textId="4065728B" w:rsidR="00D97384" w:rsidRPr="007E7B0F" w:rsidRDefault="005249E0" w:rsidP="005249E0">
            <w:pPr>
              <w:pStyle w:val="Heading1"/>
              <w:spacing w:before="0" w:after="40"/>
              <w:jc w:val="left"/>
              <w:rPr>
                <w:i/>
                <w:iCs/>
                <w:sz w:val="18"/>
                <w:szCs w:val="18"/>
                <w:lang w:val="vi"/>
              </w:rPr>
            </w:pPr>
            <w:r w:rsidRPr="007E7B0F">
              <w:rPr>
                <w:b w:val="0"/>
                <w:sz w:val="18"/>
                <w:szCs w:val="18"/>
              </w:rPr>
              <w:t xml:space="preserve">      </w:t>
            </w:r>
            <w:r w:rsidRPr="007E7B0F">
              <w:rPr>
                <w:bCs/>
                <w:i/>
                <w:iCs/>
                <w:sz w:val="18"/>
                <w:szCs w:val="18"/>
                <w:lang w:val="vi"/>
              </w:rPr>
              <w:t xml:space="preserve">Hơn 4 trẻ vị thành niên được bảo vệ. </w:t>
            </w:r>
            <w:r w:rsidRPr="007E7B0F">
              <w:rPr>
                <w:b w:val="0"/>
                <w:i/>
                <w:iCs/>
                <w:sz w:val="18"/>
                <w:szCs w:val="18"/>
                <w:lang w:val="vi"/>
              </w:rPr>
              <w:t>(Đính kèm một trang để liệt kê thêm trẻ em và thông tin chi tiết của các trẻ.)</w:t>
            </w:r>
          </w:p>
        </w:tc>
      </w:tr>
      <w:tr w:rsidR="00884F3D" w:rsidRPr="007E7B0F" w14:paraId="08F2216B" w14:textId="77777777" w:rsidTr="00EE7694">
        <w:tblPrEx>
          <w:tblCellMar>
            <w:left w:w="121" w:type="dxa"/>
            <w:right w:w="121" w:type="dxa"/>
          </w:tblCellMar>
        </w:tblPrEx>
        <w:trPr>
          <w:cantSplit/>
          <w:trHeight w:val="336"/>
          <w:jc w:val="center"/>
        </w:trPr>
        <w:tc>
          <w:tcPr>
            <w:tcW w:w="950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2AAB291" w14:textId="77777777" w:rsidR="008379F0" w:rsidRPr="007E7B0F" w:rsidRDefault="000F4E34" w:rsidP="00AF31B0">
            <w:pPr>
              <w:keepNext/>
              <w:tabs>
                <w:tab w:val="left" w:pos="0"/>
                <w:tab w:val="left" w:pos="3119"/>
                <w:tab w:val="center" w:pos="5274"/>
                <w:tab w:val="left" w:pos="5760"/>
              </w:tabs>
              <w:suppressAutoHyphens/>
              <w:overflowPunct w:val="0"/>
              <w:autoSpaceDE w:val="0"/>
              <w:autoSpaceDN w:val="0"/>
              <w:adjustRightInd w:val="0"/>
              <w:spacing w:before="60" w:after="0"/>
              <w:jc w:val="center"/>
              <w:textAlignment w:val="baseline"/>
              <w:outlineLvl w:val="0"/>
              <w:rPr>
                <w:rFonts w:ascii="Arial" w:eastAsia="Times New Roman" w:hAnsi="Arial" w:cs="Arial"/>
                <w:b/>
                <w:color w:val="000000" w:themeColor="text1"/>
                <w:sz w:val="22"/>
                <w:szCs w:val="20"/>
              </w:rPr>
            </w:pPr>
            <w:r w:rsidRPr="007E7B0F">
              <w:rPr>
                <w:rFonts w:ascii="Arial" w:eastAsia="Times New Roman" w:hAnsi="Arial" w:cs="Arial"/>
                <w:b/>
                <w:bCs/>
                <w:color w:val="000000" w:themeColor="text1"/>
                <w:sz w:val="22"/>
                <w:szCs w:val="20"/>
              </w:rPr>
              <w:t>6. Protected Household Members or Adult Children</w:t>
            </w:r>
          </w:p>
          <w:p w14:paraId="62EBBE58" w14:textId="652C1335" w:rsidR="00884F3D" w:rsidRPr="007E7B0F" w:rsidRDefault="008379F0" w:rsidP="005249E0">
            <w:pPr>
              <w:keepNext/>
              <w:tabs>
                <w:tab w:val="left" w:pos="0"/>
                <w:tab w:val="left" w:pos="3119"/>
                <w:tab w:val="center" w:pos="5274"/>
                <w:tab w:val="left" w:pos="5760"/>
              </w:tabs>
              <w:suppressAutoHyphens/>
              <w:overflowPunct w:val="0"/>
              <w:autoSpaceDE w:val="0"/>
              <w:autoSpaceDN w:val="0"/>
              <w:adjustRightInd w:val="0"/>
              <w:spacing w:after="60"/>
              <w:jc w:val="center"/>
              <w:textAlignment w:val="baseline"/>
              <w:outlineLvl w:val="0"/>
              <w:rPr>
                <w:rFonts w:ascii="Arial" w:eastAsia="Times New Roman" w:hAnsi="Arial" w:cs="Arial"/>
                <w:i/>
                <w:iCs/>
                <w:color w:val="FFFFFF" w:themeColor="background1"/>
                <w:sz w:val="22"/>
                <w:szCs w:val="20"/>
              </w:rPr>
            </w:pPr>
            <w:r w:rsidRPr="007E7B0F">
              <w:rPr>
                <w:rFonts w:ascii="Arial" w:eastAsia="Times New Roman" w:hAnsi="Arial" w:cs="Arial"/>
                <w:b/>
                <w:bCs/>
                <w:i/>
                <w:iCs/>
                <w:color w:val="000000" w:themeColor="text1"/>
                <w:sz w:val="22"/>
                <w:szCs w:val="20"/>
                <w:lang w:val="vi"/>
              </w:rPr>
              <w:t>Các Thành Viên Hộ Gia Đình hoặc Trẻ Trưởng Thành Được Bảo Vệ</w:t>
            </w:r>
          </w:p>
        </w:tc>
      </w:tr>
      <w:tr w:rsidR="00884F3D" w:rsidRPr="007E7B0F" w14:paraId="22A2FDB6" w14:textId="77777777" w:rsidTr="00EE7694">
        <w:tblPrEx>
          <w:tblCellMar>
            <w:left w:w="121" w:type="dxa"/>
            <w:right w:w="121" w:type="dxa"/>
          </w:tblCellMar>
        </w:tblPrEx>
        <w:trPr>
          <w:cantSplit/>
          <w:trHeight w:val="363"/>
          <w:jc w:val="center"/>
        </w:trPr>
        <w:tc>
          <w:tcPr>
            <w:tcW w:w="9504" w:type="dxa"/>
            <w:gridSpan w:val="5"/>
            <w:tcBorders>
              <w:top w:val="single" w:sz="12" w:space="0" w:color="auto"/>
            </w:tcBorders>
            <w:vAlign w:val="center"/>
          </w:tcPr>
          <w:p w14:paraId="19DCA209" w14:textId="77777777" w:rsidR="008379F0" w:rsidRPr="007E7B0F" w:rsidRDefault="00884F3D" w:rsidP="00AF31B0">
            <w:pPr>
              <w:tabs>
                <w:tab w:val="left" w:pos="0"/>
                <w:tab w:val="left" w:pos="5760"/>
              </w:tabs>
              <w:suppressAutoHyphen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sz w:val="18"/>
                <w:szCs w:val="18"/>
              </w:rPr>
              <w:t>Name:</w:t>
            </w:r>
            <w:r w:rsidRPr="007E7B0F">
              <w:rPr>
                <w:rFonts w:ascii="Arial" w:eastAsia="Times New Roman" w:hAnsi="Arial" w:cs="Arial"/>
                <w:sz w:val="18"/>
                <w:szCs w:val="18"/>
              </w:rPr>
              <w:tab/>
              <w:t>birth date:</w:t>
            </w:r>
          </w:p>
          <w:p w14:paraId="4BF8CB7B" w14:textId="152E9B92" w:rsidR="00884F3D" w:rsidRPr="007E7B0F" w:rsidRDefault="008379F0" w:rsidP="00884F3D">
            <w:pPr>
              <w:tabs>
                <w:tab w:val="left" w:pos="0"/>
                <w:tab w:val="left" w:pos="5760"/>
              </w:tabs>
              <w:suppressAutoHyphens/>
              <w:overflowPunct w:val="0"/>
              <w:autoSpaceDE w:val="0"/>
              <w:autoSpaceDN w:val="0"/>
              <w:adjustRightInd w:val="0"/>
              <w:spacing w:after="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Tên:</w:t>
            </w:r>
            <w:r w:rsidRPr="007E7B0F">
              <w:rPr>
                <w:rFonts w:ascii="Arial" w:eastAsia="Times New Roman" w:hAnsi="Arial" w:cs="Arial"/>
                <w:sz w:val="18"/>
                <w:szCs w:val="18"/>
                <w:lang w:val="vi"/>
              </w:rPr>
              <w:tab/>
            </w:r>
            <w:r w:rsidRPr="007E7B0F">
              <w:rPr>
                <w:rFonts w:ascii="Arial" w:eastAsia="Times New Roman" w:hAnsi="Arial" w:cs="Arial"/>
                <w:i/>
                <w:iCs/>
                <w:sz w:val="18"/>
                <w:szCs w:val="18"/>
                <w:lang w:val="vi"/>
              </w:rPr>
              <w:t>ngày sinh:</w:t>
            </w:r>
          </w:p>
        </w:tc>
      </w:tr>
      <w:tr w:rsidR="00E445BE" w:rsidRPr="007E7B0F" w14:paraId="31553369" w14:textId="77777777" w:rsidTr="000978C0">
        <w:tblPrEx>
          <w:tblCellMar>
            <w:left w:w="121" w:type="dxa"/>
            <w:right w:w="121" w:type="dxa"/>
          </w:tblCellMar>
        </w:tblPrEx>
        <w:trPr>
          <w:cantSplit/>
          <w:trHeight w:val="359"/>
          <w:jc w:val="center"/>
        </w:trPr>
        <w:tc>
          <w:tcPr>
            <w:tcW w:w="9504" w:type="dxa"/>
            <w:gridSpan w:val="5"/>
            <w:vAlign w:val="center"/>
          </w:tcPr>
          <w:p w14:paraId="5FF7C967" w14:textId="77777777" w:rsidR="00E445BE" w:rsidRPr="007E7B0F" w:rsidRDefault="00E445BE" w:rsidP="00E445BE">
            <w:pPr>
              <w:tabs>
                <w:tab w:val="left" w:pos="0"/>
                <w:tab w:val="left" w:pos="5760"/>
              </w:tabs>
              <w:suppressAutoHyphen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sz w:val="18"/>
                <w:szCs w:val="18"/>
              </w:rPr>
              <w:t>Name:</w:t>
            </w:r>
            <w:r w:rsidRPr="007E7B0F">
              <w:rPr>
                <w:rFonts w:ascii="Arial" w:eastAsia="Times New Roman" w:hAnsi="Arial" w:cs="Arial"/>
                <w:sz w:val="18"/>
                <w:szCs w:val="18"/>
              </w:rPr>
              <w:tab/>
              <w:t>birth date:</w:t>
            </w:r>
          </w:p>
          <w:p w14:paraId="61EBE24B" w14:textId="3FF66D47" w:rsidR="00E445BE" w:rsidRPr="007E7B0F" w:rsidRDefault="00E445BE" w:rsidP="00E445BE">
            <w:pPr>
              <w:tabs>
                <w:tab w:val="left" w:pos="0"/>
                <w:tab w:val="left" w:pos="5760"/>
              </w:tabs>
              <w:suppressAutoHyphen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i/>
                <w:iCs/>
                <w:sz w:val="18"/>
                <w:szCs w:val="18"/>
                <w:lang w:val="vi"/>
              </w:rPr>
              <w:t>Tên:</w:t>
            </w:r>
            <w:r w:rsidRPr="007E7B0F">
              <w:rPr>
                <w:rFonts w:ascii="Arial" w:eastAsia="Times New Roman" w:hAnsi="Arial" w:cs="Arial"/>
                <w:sz w:val="18"/>
                <w:szCs w:val="18"/>
                <w:lang w:val="vi"/>
              </w:rPr>
              <w:tab/>
            </w:r>
            <w:r w:rsidRPr="007E7B0F">
              <w:rPr>
                <w:rFonts w:ascii="Arial" w:eastAsia="Times New Roman" w:hAnsi="Arial" w:cs="Arial"/>
                <w:i/>
                <w:iCs/>
                <w:sz w:val="18"/>
                <w:szCs w:val="18"/>
                <w:lang w:val="vi"/>
              </w:rPr>
              <w:t>ngày sinh:</w:t>
            </w:r>
          </w:p>
        </w:tc>
      </w:tr>
      <w:tr w:rsidR="00E445BE" w:rsidRPr="007E7B0F" w14:paraId="5EE627C2" w14:textId="77777777" w:rsidTr="000978C0">
        <w:tblPrEx>
          <w:tblCellMar>
            <w:left w:w="121" w:type="dxa"/>
            <w:right w:w="121" w:type="dxa"/>
          </w:tblCellMar>
        </w:tblPrEx>
        <w:trPr>
          <w:cantSplit/>
          <w:trHeight w:val="359"/>
          <w:jc w:val="center"/>
        </w:trPr>
        <w:tc>
          <w:tcPr>
            <w:tcW w:w="9504" w:type="dxa"/>
            <w:gridSpan w:val="5"/>
            <w:vAlign w:val="center"/>
          </w:tcPr>
          <w:p w14:paraId="3660BE94" w14:textId="77777777" w:rsidR="00E445BE" w:rsidRPr="007E7B0F" w:rsidRDefault="00E445BE" w:rsidP="00E445BE">
            <w:pPr>
              <w:tabs>
                <w:tab w:val="left" w:pos="0"/>
                <w:tab w:val="left" w:pos="5760"/>
              </w:tabs>
              <w:suppressAutoHyphen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sz w:val="18"/>
                <w:szCs w:val="18"/>
              </w:rPr>
              <w:t>Name:</w:t>
            </w:r>
            <w:r w:rsidRPr="007E7B0F">
              <w:rPr>
                <w:rFonts w:ascii="Arial" w:eastAsia="Times New Roman" w:hAnsi="Arial" w:cs="Arial"/>
                <w:sz w:val="18"/>
                <w:szCs w:val="18"/>
              </w:rPr>
              <w:tab/>
              <w:t>birth date:</w:t>
            </w:r>
          </w:p>
          <w:p w14:paraId="2CA206A8" w14:textId="387BF208" w:rsidR="00E445BE" w:rsidRPr="007E7B0F" w:rsidRDefault="00E445BE" w:rsidP="00E445BE">
            <w:pPr>
              <w:tabs>
                <w:tab w:val="left" w:pos="0"/>
                <w:tab w:val="left" w:pos="5760"/>
              </w:tabs>
              <w:suppressAutoHyphen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i/>
                <w:iCs/>
                <w:sz w:val="18"/>
                <w:szCs w:val="18"/>
                <w:lang w:val="vi"/>
              </w:rPr>
              <w:t>Tên:</w:t>
            </w:r>
            <w:r w:rsidRPr="007E7B0F">
              <w:rPr>
                <w:rFonts w:ascii="Arial" w:eastAsia="Times New Roman" w:hAnsi="Arial" w:cs="Arial"/>
                <w:sz w:val="18"/>
                <w:szCs w:val="18"/>
                <w:lang w:val="vi"/>
              </w:rPr>
              <w:tab/>
            </w:r>
            <w:r w:rsidRPr="007E7B0F">
              <w:rPr>
                <w:rFonts w:ascii="Arial" w:eastAsia="Times New Roman" w:hAnsi="Arial" w:cs="Arial"/>
                <w:i/>
                <w:iCs/>
                <w:sz w:val="18"/>
                <w:szCs w:val="18"/>
                <w:lang w:val="vi"/>
              </w:rPr>
              <w:t>ngày sinh:</w:t>
            </w:r>
          </w:p>
        </w:tc>
      </w:tr>
      <w:tr w:rsidR="00E445BE" w:rsidRPr="007E7B0F" w14:paraId="38DB5019" w14:textId="77777777" w:rsidTr="00933D46">
        <w:tblPrEx>
          <w:tblCellMar>
            <w:left w:w="121" w:type="dxa"/>
            <w:right w:w="121" w:type="dxa"/>
          </w:tblCellMar>
        </w:tblPrEx>
        <w:trPr>
          <w:cantSplit/>
          <w:trHeight w:val="384"/>
          <w:jc w:val="center"/>
        </w:trPr>
        <w:tc>
          <w:tcPr>
            <w:tcW w:w="9504" w:type="dxa"/>
            <w:gridSpan w:val="5"/>
            <w:tcBorders>
              <w:bottom w:val="single" w:sz="18" w:space="0" w:color="auto"/>
            </w:tcBorders>
            <w:vAlign w:val="center"/>
          </w:tcPr>
          <w:p w14:paraId="26540B51" w14:textId="77777777" w:rsidR="00E445BE" w:rsidRPr="007E7B0F" w:rsidRDefault="00E445BE" w:rsidP="00E445BE">
            <w:pPr>
              <w:tabs>
                <w:tab w:val="left" w:pos="0"/>
                <w:tab w:val="left" w:pos="5760"/>
              </w:tabs>
              <w:suppressAutoHyphen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sz w:val="18"/>
                <w:szCs w:val="18"/>
              </w:rPr>
              <w:t>Name:</w:t>
            </w:r>
            <w:r w:rsidRPr="007E7B0F">
              <w:rPr>
                <w:rFonts w:ascii="Arial" w:eastAsia="Times New Roman" w:hAnsi="Arial" w:cs="Arial"/>
                <w:sz w:val="18"/>
                <w:szCs w:val="18"/>
              </w:rPr>
              <w:tab/>
              <w:t>birth date:</w:t>
            </w:r>
          </w:p>
          <w:p w14:paraId="3E901751" w14:textId="0142EB43" w:rsidR="00E445BE" w:rsidRPr="007E7B0F" w:rsidRDefault="00E445BE" w:rsidP="00E445BE">
            <w:pPr>
              <w:tabs>
                <w:tab w:val="left" w:pos="0"/>
                <w:tab w:val="left" w:pos="5760"/>
              </w:tabs>
              <w:suppressAutoHyphen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i/>
                <w:iCs/>
                <w:sz w:val="18"/>
                <w:szCs w:val="18"/>
                <w:lang w:val="vi"/>
              </w:rPr>
              <w:t>Tên:</w:t>
            </w:r>
            <w:r w:rsidRPr="007E7B0F">
              <w:rPr>
                <w:rFonts w:ascii="Arial" w:eastAsia="Times New Roman" w:hAnsi="Arial" w:cs="Arial"/>
                <w:sz w:val="18"/>
                <w:szCs w:val="18"/>
                <w:lang w:val="vi"/>
              </w:rPr>
              <w:tab/>
            </w:r>
            <w:r w:rsidRPr="007E7B0F">
              <w:rPr>
                <w:rFonts w:ascii="Arial" w:eastAsia="Times New Roman" w:hAnsi="Arial" w:cs="Arial"/>
                <w:i/>
                <w:iCs/>
                <w:sz w:val="18"/>
                <w:szCs w:val="18"/>
                <w:lang w:val="vi"/>
              </w:rPr>
              <w:t>ngày sinh:</w:t>
            </w:r>
          </w:p>
        </w:tc>
      </w:tr>
      <w:tr w:rsidR="00720EB5" w:rsidRPr="007E7B0F" w14:paraId="5E8E17E5" w14:textId="77777777" w:rsidTr="00933D46">
        <w:tblPrEx>
          <w:tblCellMar>
            <w:left w:w="121" w:type="dxa"/>
            <w:right w:w="121" w:type="dxa"/>
          </w:tblCellMar>
        </w:tblPrEx>
        <w:trPr>
          <w:cantSplit/>
          <w:jc w:val="center"/>
        </w:trPr>
        <w:tc>
          <w:tcPr>
            <w:tcW w:w="9504" w:type="dxa"/>
            <w:gridSpan w:val="5"/>
            <w:tcBorders>
              <w:top w:val="single" w:sz="18" w:space="0" w:color="auto"/>
              <w:left w:val="single" w:sz="8" w:space="0" w:color="auto"/>
              <w:bottom w:val="single" w:sz="8" w:space="0" w:color="auto"/>
              <w:right w:val="single" w:sz="8" w:space="0" w:color="auto"/>
            </w:tcBorders>
            <w:vAlign w:val="center"/>
          </w:tcPr>
          <w:p w14:paraId="4BAD08D3" w14:textId="77777777" w:rsidR="008379F0" w:rsidRPr="007E7B0F" w:rsidRDefault="00720EB5" w:rsidP="00AF31B0">
            <w:pPr>
              <w:tabs>
                <w:tab w:val="left" w:pos="2412"/>
                <w:tab w:val="left" w:pos="5022"/>
              </w:tabs>
              <w:spacing w:before="60" w:after="0"/>
              <w:outlineLvl w:val="0"/>
              <w:rPr>
                <w:rFonts w:ascii="Arial" w:hAnsi="Arial" w:cs="Arial"/>
                <w:sz w:val="20"/>
                <w:szCs w:val="20"/>
              </w:rPr>
            </w:pPr>
            <w:r w:rsidRPr="007E7B0F">
              <w:rPr>
                <w:rFonts w:ascii="Arial" w:hAnsi="Arial" w:cs="Arial"/>
                <w:b/>
                <w:bCs/>
                <w:sz w:val="22"/>
                <w:szCs w:val="22"/>
              </w:rPr>
              <w:lastRenderedPageBreak/>
              <w:t>Privacy Notice:</w:t>
            </w:r>
            <w:r w:rsidRPr="007E7B0F">
              <w:rPr>
                <w:rFonts w:ascii="Arial" w:hAnsi="Arial" w:cs="Arial"/>
                <w:b/>
                <w:bCs/>
                <w:sz w:val="20"/>
                <w:szCs w:val="20"/>
              </w:rPr>
              <w:t xml:space="preserve"> </w:t>
            </w:r>
            <w:r w:rsidRPr="007E7B0F">
              <w:rPr>
                <w:rFonts w:ascii="Arial" w:hAnsi="Arial" w:cs="Arial"/>
                <w:sz w:val="20"/>
                <w:szCs w:val="20"/>
              </w:rPr>
              <w:t>Only court staff, law enforcement, and some state agencies may see this form. The other party and their lawyer may not see this form unless a court order allows it. State agencies may disclose the information in this form according to their own rules.</w:t>
            </w:r>
          </w:p>
          <w:p w14:paraId="35CEEE05" w14:textId="37A67EC1" w:rsidR="009F7B9D" w:rsidRPr="007E7B0F" w:rsidRDefault="008379F0" w:rsidP="00E445BE">
            <w:pPr>
              <w:tabs>
                <w:tab w:val="left" w:pos="2412"/>
                <w:tab w:val="left" w:pos="5022"/>
              </w:tabs>
              <w:spacing w:after="60"/>
              <w:outlineLvl w:val="0"/>
              <w:rPr>
                <w:rFonts w:ascii="Arial" w:eastAsia="Times New Roman" w:hAnsi="Arial" w:cs="Arial"/>
                <w:i/>
                <w:iCs/>
                <w:sz w:val="18"/>
                <w:szCs w:val="18"/>
                <w:lang w:val="vi"/>
              </w:rPr>
            </w:pPr>
            <w:r w:rsidRPr="007E7B0F">
              <w:rPr>
                <w:rFonts w:ascii="Arial" w:hAnsi="Arial" w:cs="Arial"/>
                <w:b/>
                <w:bCs/>
                <w:i/>
                <w:iCs/>
                <w:sz w:val="22"/>
                <w:szCs w:val="22"/>
                <w:lang w:val="vi"/>
              </w:rPr>
              <w:t>Thông Báo Về Quyền Riêng Tư:</w:t>
            </w:r>
            <w:r w:rsidRPr="007E7B0F">
              <w:rPr>
                <w:rFonts w:ascii="Arial" w:hAnsi="Arial" w:cs="Arial"/>
                <w:i/>
                <w:iCs/>
                <w:sz w:val="20"/>
                <w:szCs w:val="20"/>
                <w:lang w:val="vi"/>
              </w:rPr>
              <w:t xml:space="preserve"> Chỉ có nhân viên tòa án, cơ quan thực thi pháp luật và một số cơ quan tiểu bang có thể xem mẫu đơn này. Đương sự còn lại và luật sư của họ không thể xem mẫu đơn này trừ khi một lệnh tòa cho phép điều này. Một số cơ quan tiểu bang có thể tiết lộ thông tin trong mẫu đơn này theo luật lệ của riêng họ.</w:t>
            </w:r>
          </w:p>
        </w:tc>
      </w:tr>
      <w:tr w:rsidR="00124EE1" w:rsidRPr="007E7B0F" w14:paraId="125C096D" w14:textId="77777777" w:rsidTr="00933D46">
        <w:tblPrEx>
          <w:tblCellMar>
            <w:left w:w="121" w:type="dxa"/>
            <w:right w:w="121" w:type="dxa"/>
          </w:tblCellMar>
        </w:tblPrEx>
        <w:trPr>
          <w:cantSplit/>
          <w:trHeight w:val="133"/>
          <w:jc w:val="center"/>
        </w:trPr>
        <w:tc>
          <w:tcPr>
            <w:tcW w:w="9504" w:type="dxa"/>
            <w:gridSpan w:val="5"/>
            <w:tcBorders>
              <w:top w:val="single" w:sz="8" w:space="0" w:color="auto"/>
            </w:tcBorders>
            <w:vAlign w:val="center"/>
          </w:tcPr>
          <w:p w14:paraId="72CA4343" w14:textId="77777777" w:rsidR="008379F0" w:rsidRPr="007E7B0F" w:rsidRDefault="00124EE1" w:rsidP="00AF31B0">
            <w:pPr>
              <w:tabs>
                <w:tab w:val="left" w:pos="6480"/>
                <w:tab w:val="left" w:pos="6750"/>
                <w:tab w:val="left" w:pos="9360"/>
                <w:tab w:val="left" w:pos="10080"/>
              </w:tabs>
              <w:spacing w:before="60" w:after="0"/>
              <w:outlineLvl w:val="0"/>
              <w:rPr>
                <w:rFonts w:ascii="Arial" w:eastAsia="Times New Roman" w:hAnsi="Arial" w:cs="Arial"/>
                <w:sz w:val="20"/>
                <w:szCs w:val="20"/>
              </w:rPr>
            </w:pPr>
            <w:r w:rsidRPr="007E7B0F">
              <w:rPr>
                <w:rFonts w:ascii="Arial" w:eastAsia="Times New Roman" w:hAnsi="Arial" w:cs="Arial"/>
                <w:b/>
                <w:bCs/>
                <w:sz w:val="22"/>
                <w:szCs w:val="22"/>
              </w:rPr>
              <w:t>Changes:</w:t>
            </w:r>
            <w:r w:rsidRPr="007E7B0F">
              <w:rPr>
                <w:rFonts w:ascii="Arial" w:eastAsia="Times New Roman" w:hAnsi="Arial" w:cs="Arial"/>
                <w:sz w:val="22"/>
                <w:szCs w:val="22"/>
              </w:rPr>
              <w:t xml:space="preserve"> </w:t>
            </w:r>
            <w:r w:rsidRPr="007E7B0F">
              <w:rPr>
                <w:rFonts w:ascii="Arial" w:eastAsia="Times New Roman" w:hAnsi="Arial" w:cs="Arial"/>
                <w:sz w:val="20"/>
                <w:szCs w:val="20"/>
              </w:rPr>
              <w:t>If any information changes, fill out another copy of this form and file it with the court clerk.</w:t>
            </w:r>
          </w:p>
          <w:p w14:paraId="683347F2" w14:textId="4DD4EAAB" w:rsidR="009F7B9D" w:rsidRPr="007E7B0F" w:rsidRDefault="008379F0" w:rsidP="00D64446">
            <w:pPr>
              <w:tabs>
                <w:tab w:val="left" w:pos="6480"/>
                <w:tab w:val="left" w:pos="6750"/>
                <w:tab w:val="left" w:pos="9360"/>
                <w:tab w:val="left" w:pos="10080"/>
              </w:tabs>
              <w:spacing w:after="60"/>
              <w:outlineLvl w:val="0"/>
              <w:rPr>
                <w:rFonts w:ascii="Arial" w:hAnsi="Arial" w:cs="Arial"/>
                <w:i/>
                <w:iCs/>
                <w:sz w:val="22"/>
                <w:szCs w:val="22"/>
              </w:rPr>
            </w:pPr>
            <w:r w:rsidRPr="007E7B0F">
              <w:rPr>
                <w:rFonts w:ascii="Arial" w:eastAsia="Times New Roman" w:hAnsi="Arial" w:cs="Arial"/>
                <w:b/>
                <w:bCs/>
                <w:i/>
                <w:iCs/>
                <w:sz w:val="22"/>
                <w:szCs w:val="22"/>
                <w:lang w:val="vi"/>
              </w:rPr>
              <w:t>Các thay đổi:</w:t>
            </w:r>
            <w:r w:rsidRPr="007E7B0F">
              <w:rPr>
                <w:rFonts w:ascii="Arial" w:eastAsia="Times New Roman" w:hAnsi="Arial" w:cs="Arial"/>
                <w:i/>
                <w:iCs/>
                <w:sz w:val="22"/>
                <w:szCs w:val="22"/>
                <w:lang w:val="vi"/>
              </w:rPr>
              <w:t xml:space="preserve"> </w:t>
            </w:r>
            <w:r w:rsidRPr="007E7B0F">
              <w:rPr>
                <w:rFonts w:ascii="Arial" w:eastAsia="Times New Roman" w:hAnsi="Arial" w:cs="Arial"/>
                <w:i/>
                <w:iCs/>
                <w:sz w:val="20"/>
                <w:szCs w:val="20"/>
                <w:lang w:val="vi"/>
              </w:rPr>
              <w:t>Nếu bất kỳ thông tin nào thay đổi, hãy điền vào một bản sao khác của mẫu này và nộp cho lục sự tòa án.</w:t>
            </w:r>
          </w:p>
        </w:tc>
      </w:tr>
    </w:tbl>
    <w:p w14:paraId="6CB24833" w14:textId="77777777" w:rsidR="008379F0" w:rsidRPr="007E7B0F" w:rsidRDefault="00581D62" w:rsidP="00AF31B0">
      <w:pPr>
        <w:tabs>
          <w:tab w:val="left" w:pos="9360"/>
        </w:tabs>
        <w:spacing w:before="60" w:after="0"/>
        <w:rPr>
          <w:rFonts w:ascii="Arial" w:hAnsi="Arial"/>
          <w:sz w:val="20"/>
          <w:szCs w:val="20"/>
        </w:rPr>
      </w:pPr>
      <w:r w:rsidRPr="007E7B0F">
        <w:rPr>
          <w:rFonts w:ascii="Arial" w:hAnsi="Arial"/>
          <w:sz w:val="20"/>
          <w:szCs w:val="20"/>
        </w:rPr>
        <w:t>I declare under penalty of perjury under the laws of the State of Washington that: 1) the information on this form about me is true and correct; 2) the information about the other party is the legitimate, current, or last known contact information.</w:t>
      </w:r>
    </w:p>
    <w:p w14:paraId="509CA879" w14:textId="30B2D8A7" w:rsidR="00581D62" w:rsidRPr="007E7B0F" w:rsidRDefault="008379F0" w:rsidP="00D64446">
      <w:pPr>
        <w:tabs>
          <w:tab w:val="left" w:pos="9360"/>
        </w:tabs>
        <w:spacing w:after="0"/>
        <w:rPr>
          <w:rFonts w:ascii="Arial" w:hAnsi="Arial"/>
          <w:i/>
          <w:iCs/>
          <w:sz w:val="20"/>
          <w:szCs w:val="20"/>
        </w:rPr>
      </w:pPr>
      <w:r w:rsidRPr="007E7B0F">
        <w:rPr>
          <w:rFonts w:ascii="Arial" w:hAnsi="Arial"/>
          <w:i/>
          <w:iCs/>
          <w:sz w:val="20"/>
          <w:szCs w:val="20"/>
          <w:lang w:val="vi"/>
        </w:rPr>
        <w:t>Tôi cam kết dưới mọi hình phạt khai man theo các luật lệ của Tiểu Bang Washington rằng: 1) thông tin trong mẫu đơn này về tôi là đúng sự thật và chính xác; 2) thông tin về đương sự còn lại là thông tin liên hệ hợp pháp, hiện tại hoặc được biết đến sau cùng.</w:t>
      </w:r>
    </w:p>
    <w:p w14:paraId="3E405D70" w14:textId="77777777" w:rsidR="008379F0" w:rsidRPr="007E7B0F" w:rsidRDefault="00011261" w:rsidP="00AF31B0">
      <w:pPr>
        <w:tabs>
          <w:tab w:val="left" w:pos="9360"/>
        </w:tabs>
        <w:spacing w:before="60" w:after="0"/>
        <w:outlineLvl w:val="0"/>
        <w:rPr>
          <w:rFonts w:ascii="Arial" w:hAnsi="Arial"/>
          <w:sz w:val="20"/>
          <w:szCs w:val="20"/>
        </w:rPr>
      </w:pPr>
      <w:r w:rsidRPr="007E7B0F">
        <w:rPr>
          <w:rFonts w:ascii="Arial" w:hAnsi="Arial"/>
          <w:sz w:val="20"/>
          <w:szCs w:val="20"/>
        </w:rPr>
        <w:t>I have attached ____ pages.</w:t>
      </w:r>
    </w:p>
    <w:p w14:paraId="5DDA72B3" w14:textId="483AF131" w:rsidR="00011261" w:rsidRPr="007E7B0F" w:rsidRDefault="008379F0" w:rsidP="00D64446">
      <w:pPr>
        <w:tabs>
          <w:tab w:val="left" w:pos="9360"/>
        </w:tabs>
        <w:spacing w:after="0"/>
        <w:outlineLvl w:val="0"/>
        <w:rPr>
          <w:rFonts w:ascii="Arial" w:hAnsi="Arial"/>
          <w:i/>
          <w:iCs/>
          <w:sz w:val="20"/>
          <w:szCs w:val="20"/>
        </w:rPr>
      </w:pPr>
      <w:r w:rsidRPr="007E7B0F">
        <w:rPr>
          <w:rFonts w:ascii="Arial" w:hAnsi="Arial"/>
          <w:i/>
          <w:iCs/>
          <w:sz w:val="20"/>
          <w:szCs w:val="20"/>
          <w:lang w:val="vi"/>
        </w:rPr>
        <w:t>Tôi đã kèm theo [-] trang.</w:t>
      </w:r>
    </w:p>
    <w:p w14:paraId="7741680C" w14:textId="77777777" w:rsidR="008379F0" w:rsidRPr="007E7B0F" w:rsidRDefault="00581D62" w:rsidP="00AF31B0">
      <w:pPr>
        <w:tabs>
          <w:tab w:val="left" w:pos="6480"/>
          <w:tab w:val="left" w:pos="6750"/>
          <w:tab w:val="left" w:pos="9360"/>
          <w:tab w:val="left" w:pos="10080"/>
        </w:tabs>
        <w:spacing w:before="120" w:after="0"/>
        <w:rPr>
          <w:rFonts w:ascii="Arial" w:hAnsi="Arial" w:cs="Arial"/>
          <w:sz w:val="20"/>
          <w:szCs w:val="20"/>
          <w:u w:val="single"/>
        </w:rPr>
      </w:pPr>
      <w:r w:rsidRPr="007E7B0F">
        <w:rPr>
          <w:rFonts w:ascii="Arial" w:hAnsi="Arial" w:cs="Arial"/>
          <w:sz w:val="20"/>
          <w:szCs w:val="20"/>
        </w:rPr>
        <w:t xml:space="preserve">Signed at </w:t>
      </w:r>
      <w:r w:rsidRPr="007E7B0F">
        <w:rPr>
          <w:rFonts w:ascii="Arial" w:hAnsi="Arial" w:cs="Arial"/>
          <w:i/>
          <w:iCs/>
          <w:sz w:val="20"/>
          <w:szCs w:val="20"/>
        </w:rPr>
        <w:t>(City and State):</w:t>
      </w:r>
      <w:r w:rsidRPr="007E7B0F">
        <w:rPr>
          <w:rFonts w:ascii="Arial" w:hAnsi="Arial" w:cs="Arial"/>
          <w:sz w:val="20"/>
          <w:szCs w:val="20"/>
          <w:u w:val="single"/>
        </w:rPr>
        <w:tab/>
      </w:r>
      <w:r w:rsidRPr="007E7B0F">
        <w:rPr>
          <w:rFonts w:ascii="Arial" w:hAnsi="Arial" w:cs="Arial"/>
          <w:sz w:val="20"/>
          <w:szCs w:val="20"/>
        </w:rPr>
        <w:tab/>
        <w:t>Date:</w:t>
      </w:r>
      <w:r w:rsidRPr="007E7B0F">
        <w:rPr>
          <w:rFonts w:ascii="Arial" w:hAnsi="Arial" w:cs="Arial"/>
          <w:sz w:val="20"/>
          <w:szCs w:val="20"/>
          <w:u w:val="single"/>
        </w:rPr>
        <w:tab/>
      </w:r>
    </w:p>
    <w:p w14:paraId="57F8EED3" w14:textId="687E7A54" w:rsidR="00581D62" w:rsidRPr="007E7B0F" w:rsidRDefault="008379F0" w:rsidP="00D64446">
      <w:pPr>
        <w:tabs>
          <w:tab w:val="left" w:pos="6480"/>
          <w:tab w:val="left" w:pos="6750"/>
          <w:tab w:val="left" w:pos="9360"/>
          <w:tab w:val="left" w:pos="10080"/>
        </w:tabs>
        <w:spacing w:after="0"/>
        <w:outlineLvl w:val="0"/>
        <w:rPr>
          <w:rFonts w:ascii="Arial" w:hAnsi="Arial" w:cs="Arial"/>
          <w:i/>
          <w:iCs/>
          <w:sz w:val="20"/>
          <w:szCs w:val="20"/>
          <w:u w:val="single"/>
        </w:rPr>
      </w:pPr>
      <w:r w:rsidRPr="007E7B0F">
        <w:rPr>
          <w:rFonts w:ascii="Arial" w:hAnsi="Arial" w:cs="Arial"/>
          <w:i/>
          <w:iCs/>
          <w:sz w:val="20"/>
          <w:szCs w:val="20"/>
          <w:lang w:val="vi"/>
        </w:rPr>
        <w:t>Đã ký tại (Thành Phố và Tiểu Bang):</w:t>
      </w:r>
      <w:r w:rsidRPr="007E7B0F">
        <w:rPr>
          <w:rFonts w:ascii="Arial" w:hAnsi="Arial" w:cs="Arial"/>
          <w:sz w:val="20"/>
          <w:szCs w:val="20"/>
          <w:lang w:val="vi"/>
        </w:rPr>
        <w:tab/>
      </w:r>
      <w:r w:rsidRPr="007E7B0F">
        <w:rPr>
          <w:rFonts w:ascii="Arial" w:hAnsi="Arial" w:cs="Arial"/>
          <w:sz w:val="20"/>
          <w:szCs w:val="20"/>
          <w:lang w:val="vi"/>
        </w:rPr>
        <w:tab/>
      </w:r>
      <w:r w:rsidRPr="007E7B0F">
        <w:rPr>
          <w:rFonts w:ascii="Arial" w:hAnsi="Arial" w:cs="Arial"/>
          <w:i/>
          <w:iCs/>
          <w:sz w:val="20"/>
          <w:szCs w:val="20"/>
          <w:lang w:val="vi"/>
        </w:rPr>
        <w:t>Ngày:</w:t>
      </w:r>
    </w:p>
    <w:p w14:paraId="0E291B79" w14:textId="77777777" w:rsidR="008379F0" w:rsidRPr="007E7B0F" w:rsidRDefault="00581D62" w:rsidP="00AF31B0">
      <w:pPr>
        <w:tabs>
          <w:tab w:val="left" w:pos="4500"/>
          <w:tab w:val="left" w:pos="4770"/>
          <w:tab w:val="left" w:pos="9360"/>
        </w:tabs>
        <w:spacing w:before="240" w:after="0"/>
        <w:jc w:val="both"/>
        <w:rPr>
          <w:rFonts w:ascii="Arial" w:hAnsi="Arial" w:cs="Arial"/>
          <w:sz w:val="22"/>
          <w:szCs w:val="22"/>
          <w:u w:val="single"/>
        </w:rPr>
      </w:pPr>
      <w:r w:rsidRPr="007E7B0F">
        <w:rPr>
          <w:noProof/>
        </w:rPr>
        <mc:AlternateContent>
          <mc:Choice Requires="wps">
            <w:drawing>
              <wp:anchor distT="0" distB="0" distL="114300" distR="114300" simplePos="0" relativeHeight="251659264" behindDoc="0" locked="0" layoutInCell="1" allowOverlap="1" wp14:anchorId="206D4991" wp14:editId="3A7B57B6">
                <wp:simplePos x="0" y="0"/>
                <wp:positionH relativeFrom="margin">
                  <wp:align>left</wp:align>
                </wp:positionH>
                <wp:positionV relativeFrom="paragraph">
                  <wp:posOffset>178162</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DB1791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0;margin-top:14.05pt;width:12.95pt;height:5.1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" fillcolor="black" stroked="f">
                <o:lock v:ext="edit" aspectratio="t"/>
                <w10:wrap anchorx="margin"/>
              </v:shape>
            </w:pict>
          </mc:Fallback>
        </mc:AlternateContent>
      </w:r>
      <w:r w:rsidRPr="007E7B0F">
        <w:rPr>
          <w:sz w:val="22"/>
          <w:szCs w:val="22"/>
          <w:u w:val="single"/>
        </w:rPr>
        <w:tab/>
      </w:r>
      <w:r w:rsidRPr="007E7B0F">
        <w:rPr>
          <w:sz w:val="22"/>
          <w:szCs w:val="22"/>
        </w:rPr>
        <w:tab/>
      </w:r>
      <w:r w:rsidRPr="007E7B0F">
        <w:rPr>
          <w:sz w:val="22"/>
          <w:szCs w:val="22"/>
          <w:u w:val="single"/>
        </w:rPr>
        <w:tab/>
      </w:r>
    </w:p>
    <w:p w14:paraId="1F6F8559" w14:textId="77777777" w:rsidR="008379F0" w:rsidRPr="007E7B0F" w:rsidRDefault="00DC3AA7" w:rsidP="00AF31B0">
      <w:pPr>
        <w:tabs>
          <w:tab w:val="left" w:pos="4770"/>
          <w:tab w:val="left" w:pos="9360"/>
        </w:tabs>
        <w:spacing w:after="0"/>
        <w:rPr>
          <w:rFonts w:ascii="Arial" w:hAnsi="Arial" w:cs="Arial"/>
          <w:sz w:val="20"/>
          <w:szCs w:val="20"/>
        </w:rPr>
      </w:pPr>
      <w:r w:rsidRPr="007E7B0F">
        <w:rPr>
          <w:rFonts w:ascii="Arial" w:hAnsi="Arial" w:cs="Arial"/>
          <w:sz w:val="20"/>
          <w:szCs w:val="20"/>
        </w:rPr>
        <w:t>Sign here</w:t>
      </w:r>
      <w:r w:rsidRPr="007E7B0F">
        <w:rPr>
          <w:rFonts w:ascii="Arial" w:hAnsi="Arial" w:cs="Arial"/>
          <w:sz w:val="20"/>
          <w:szCs w:val="20"/>
        </w:rPr>
        <w:tab/>
        <w:t>Print name here</w:t>
      </w:r>
    </w:p>
    <w:p w14:paraId="5F3A368C" w14:textId="76BC27D2" w:rsidR="009F7B9D" w:rsidRPr="007E7B0F" w:rsidRDefault="008379F0" w:rsidP="000C087A">
      <w:pPr>
        <w:tabs>
          <w:tab w:val="left" w:pos="4770"/>
          <w:tab w:val="left" w:pos="9360"/>
        </w:tabs>
        <w:spacing w:after="0"/>
        <w:rPr>
          <w:rFonts w:ascii="Arial" w:hAnsi="Arial" w:cs="Arial"/>
          <w:i/>
          <w:iCs/>
          <w:sz w:val="20"/>
          <w:szCs w:val="20"/>
        </w:rPr>
        <w:sectPr w:rsidR="009F7B9D" w:rsidRPr="007E7B0F" w:rsidSect="00663B23">
          <w:footerReference w:type="default" r:id="rId8"/>
          <w:pgSz w:w="12240" w:h="15840" w:code="1"/>
          <w:pgMar w:top="1440" w:right="1440" w:bottom="1440" w:left="1440" w:header="720" w:footer="720" w:gutter="0"/>
          <w:cols w:space="720"/>
          <w:docGrid w:linePitch="360"/>
        </w:sectPr>
      </w:pPr>
      <w:r w:rsidRPr="007E7B0F">
        <w:rPr>
          <w:rFonts w:ascii="Arial" w:hAnsi="Arial" w:cs="Arial"/>
          <w:i/>
          <w:iCs/>
          <w:sz w:val="20"/>
          <w:szCs w:val="20"/>
          <w:lang w:val="vi"/>
        </w:rPr>
        <w:t>Ký ở đây</w:t>
      </w:r>
      <w:r w:rsidRPr="007E7B0F">
        <w:rPr>
          <w:rFonts w:ascii="Arial" w:hAnsi="Arial" w:cs="Arial"/>
          <w:sz w:val="20"/>
          <w:szCs w:val="20"/>
          <w:lang w:val="vi"/>
        </w:rPr>
        <w:tab/>
      </w:r>
      <w:r w:rsidRPr="007E7B0F">
        <w:rPr>
          <w:rFonts w:ascii="Arial" w:hAnsi="Arial" w:cs="Arial"/>
          <w:i/>
          <w:iCs/>
          <w:sz w:val="20"/>
          <w:szCs w:val="20"/>
          <w:lang w:val="vi"/>
        </w:rPr>
        <w:t>Tên viết in ở đây</w:t>
      </w:r>
    </w:p>
    <w:p w14:paraId="3C9E7CC5" w14:textId="77777777" w:rsidR="008379F0" w:rsidRPr="007E7B0F" w:rsidRDefault="00B87829" w:rsidP="00AF31B0">
      <w:pPr>
        <w:tabs>
          <w:tab w:val="left" w:pos="4770"/>
          <w:tab w:val="left" w:pos="9360"/>
        </w:tabs>
        <w:spacing w:after="0"/>
        <w:rPr>
          <w:rFonts w:ascii="Arial" w:hAnsi="Arial" w:cs="Arial"/>
          <w:b/>
          <w:bCs/>
          <w:sz w:val="28"/>
          <w:szCs w:val="28"/>
        </w:rPr>
      </w:pPr>
      <w:r w:rsidRPr="007E7B0F">
        <w:rPr>
          <w:rFonts w:ascii="Arial" w:hAnsi="Arial" w:cs="Arial"/>
          <w:b/>
          <w:bCs/>
          <w:sz w:val="28"/>
          <w:szCs w:val="28"/>
        </w:rPr>
        <w:lastRenderedPageBreak/>
        <w:t>Attachment A: Restrained Person is a Minor</w:t>
      </w:r>
    </w:p>
    <w:p w14:paraId="1C024BB0" w14:textId="61068CEB" w:rsidR="00B87829" w:rsidRPr="007E7B0F" w:rsidRDefault="008379F0" w:rsidP="00B87829">
      <w:pPr>
        <w:tabs>
          <w:tab w:val="left" w:pos="4770"/>
          <w:tab w:val="left" w:pos="9360"/>
        </w:tabs>
        <w:spacing w:after="0"/>
        <w:rPr>
          <w:rFonts w:ascii="Arial" w:hAnsi="Arial" w:cs="Arial"/>
          <w:b/>
          <w:bCs/>
          <w:i/>
          <w:iCs/>
          <w:sz w:val="28"/>
          <w:szCs w:val="28"/>
        </w:rPr>
      </w:pPr>
      <w:r w:rsidRPr="007E7B0F">
        <w:rPr>
          <w:rFonts w:ascii="Arial" w:hAnsi="Arial" w:cs="Arial"/>
          <w:b/>
          <w:bCs/>
          <w:i/>
          <w:iCs/>
          <w:sz w:val="28"/>
          <w:szCs w:val="28"/>
          <w:lang w:val="vi"/>
        </w:rPr>
        <w:t>Phụ Lục Đính Kèm A: Người Bị Ngăn Cấm là một Trẻ Vị Thành Niên</w:t>
      </w:r>
    </w:p>
    <w:p w14:paraId="4C362EF0" w14:textId="77777777" w:rsidR="008379F0" w:rsidRPr="007E7B0F" w:rsidRDefault="00B87829" w:rsidP="00AF31B0">
      <w:pPr>
        <w:tabs>
          <w:tab w:val="left" w:pos="4770"/>
          <w:tab w:val="left" w:pos="9360"/>
        </w:tabs>
        <w:spacing w:before="120" w:after="0"/>
        <w:rPr>
          <w:rFonts w:ascii="Arial" w:hAnsi="Arial" w:cs="Arial"/>
        </w:rPr>
      </w:pPr>
      <w:r w:rsidRPr="007E7B0F">
        <w:rPr>
          <w:rFonts w:ascii="Arial" w:hAnsi="Arial" w:cs="Arial"/>
          <w:b/>
          <w:bCs/>
        </w:rPr>
        <w:t>Only complete</w:t>
      </w:r>
      <w:r w:rsidRPr="007E7B0F">
        <w:rPr>
          <w:rFonts w:ascii="Arial" w:hAnsi="Arial" w:cs="Arial"/>
        </w:rPr>
        <w:t xml:space="preserve"> this attachment if the Restrained Person is under age 18. </w:t>
      </w:r>
      <w:r w:rsidRPr="007E7B0F">
        <w:rPr>
          <w:rFonts w:ascii="Arial" w:hAnsi="Arial" w:cs="Arial"/>
          <w:b/>
          <w:bCs/>
        </w:rPr>
        <w:t>If not</w:t>
      </w:r>
      <w:r w:rsidRPr="007E7B0F">
        <w:rPr>
          <w:rFonts w:ascii="Arial" w:hAnsi="Arial" w:cs="Arial"/>
        </w:rPr>
        <w:t>, skip or remove this attachment.</w:t>
      </w:r>
    </w:p>
    <w:p w14:paraId="6713B901" w14:textId="65A8AE2F" w:rsidR="006C0637" w:rsidRPr="007E7B0F" w:rsidRDefault="008379F0" w:rsidP="0061772B">
      <w:pPr>
        <w:tabs>
          <w:tab w:val="left" w:pos="4770"/>
          <w:tab w:val="left" w:pos="9360"/>
        </w:tabs>
        <w:spacing w:after="120"/>
        <w:rPr>
          <w:rFonts w:ascii="Arial" w:hAnsi="Arial" w:cs="Arial"/>
          <w:i/>
          <w:iCs/>
          <w:lang w:val="vi"/>
        </w:rPr>
      </w:pPr>
      <w:r w:rsidRPr="007E7B0F">
        <w:rPr>
          <w:rFonts w:ascii="Arial" w:hAnsi="Arial" w:cs="Arial"/>
          <w:b/>
          <w:bCs/>
          <w:i/>
          <w:iCs/>
          <w:lang w:val="vi"/>
        </w:rPr>
        <w:t xml:space="preserve">Chỉ hoàn tất </w:t>
      </w:r>
      <w:r w:rsidRPr="007E7B0F">
        <w:rPr>
          <w:rFonts w:ascii="Arial" w:hAnsi="Arial" w:cs="Arial"/>
          <w:i/>
          <w:iCs/>
          <w:lang w:val="vi"/>
        </w:rPr>
        <w:t xml:space="preserve">phụ lục đính kèm nếu Người Bị Ngăn Cấm dưới 18 tuổi. </w:t>
      </w:r>
      <w:r w:rsidRPr="007E7B0F">
        <w:rPr>
          <w:rFonts w:ascii="Arial" w:hAnsi="Arial" w:cs="Arial"/>
          <w:b/>
          <w:bCs/>
          <w:i/>
          <w:iCs/>
          <w:lang w:val="vi"/>
        </w:rPr>
        <w:t>Nếu không</w:t>
      </w:r>
      <w:r w:rsidRPr="007E7B0F">
        <w:rPr>
          <w:rFonts w:ascii="Arial" w:hAnsi="Arial" w:cs="Arial"/>
          <w:i/>
          <w:iCs/>
          <w:lang w:val="vi"/>
        </w:rPr>
        <w:t>, hãy bỏ qua hoặc loại bỏ phụ lục đính kèm.</w:t>
      </w: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1" w:type="dxa"/>
          <w:right w:w="121" w:type="dxa"/>
        </w:tblCellMar>
        <w:tblLook w:val="0000" w:firstRow="0" w:lastRow="0" w:firstColumn="0" w:lastColumn="0" w:noHBand="0" w:noVBand="0"/>
      </w:tblPr>
      <w:tblGrid>
        <w:gridCol w:w="2685"/>
        <w:gridCol w:w="2007"/>
        <w:gridCol w:w="559"/>
        <w:gridCol w:w="1126"/>
        <w:gridCol w:w="1347"/>
        <w:gridCol w:w="182"/>
        <w:gridCol w:w="1582"/>
        <w:gridCol w:w="16"/>
      </w:tblGrid>
      <w:tr w:rsidR="00B87829" w:rsidRPr="007E7B0F" w14:paraId="6D5F3A43" w14:textId="77777777" w:rsidTr="009D150F">
        <w:trPr>
          <w:gridAfter w:val="1"/>
          <w:wAfter w:w="16" w:type="dxa"/>
          <w:cantSplit/>
          <w:jc w:val="center"/>
        </w:trPr>
        <w:tc>
          <w:tcPr>
            <w:tcW w:w="948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7C273392" w14:textId="77777777" w:rsidR="008379F0" w:rsidRPr="007E7B0F" w:rsidRDefault="00B87829" w:rsidP="00AF31B0">
            <w:pPr>
              <w:tabs>
                <w:tab w:val="left" w:pos="-720"/>
                <w:tab w:val="left" w:pos="10679"/>
              </w:tabs>
              <w:suppressAutoHyphens/>
              <w:overflowPunct w:val="0"/>
              <w:autoSpaceDE w:val="0"/>
              <w:autoSpaceDN w:val="0"/>
              <w:adjustRightInd w:val="0"/>
              <w:spacing w:before="40" w:after="0"/>
              <w:jc w:val="center"/>
              <w:textAlignment w:val="baseline"/>
              <w:rPr>
                <w:rFonts w:ascii="Arial" w:eastAsia="Times New Roman" w:hAnsi="Arial" w:cs="Arial"/>
                <w:b/>
                <w:color w:val="000000" w:themeColor="text1"/>
                <w:sz w:val="22"/>
                <w:szCs w:val="22"/>
              </w:rPr>
            </w:pPr>
            <w:r w:rsidRPr="007E7B0F">
              <w:rPr>
                <w:rFonts w:ascii="Arial" w:eastAsia="Times New Roman" w:hAnsi="Arial" w:cs="Arial"/>
                <w:b/>
                <w:bCs/>
                <w:color w:val="000000" w:themeColor="text1"/>
                <w:sz w:val="22"/>
                <w:szCs w:val="22"/>
              </w:rPr>
              <w:t>1. Restrained Person’s PARENT or GUARDIAN’s Info</w:t>
            </w:r>
          </w:p>
          <w:p w14:paraId="6A7032F1" w14:textId="1A84FC12" w:rsidR="00B87829" w:rsidRPr="007E7B0F" w:rsidRDefault="008379F0" w:rsidP="0061772B">
            <w:pPr>
              <w:tabs>
                <w:tab w:val="left" w:pos="-720"/>
                <w:tab w:val="left" w:pos="10679"/>
              </w:tabs>
              <w:suppressAutoHyphens/>
              <w:overflowPunct w:val="0"/>
              <w:autoSpaceDE w:val="0"/>
              <w:autoSpaceDN w:val="0"/>
              <w:adjustRightInd w:val="0"/>
              <w:spacing w:after="40"/>
              <w:jc w:val="center"/>
              <w:textAlignment w:val="baseline"/>
              <w:rPr>
                <w:rFonts w:ascii="Arial" w:eastAsia="Times New Roman" w:hAnsi="Arial" w:cs="Arial"/>
                <w:i/>
                <w:iCs/>
                <w:color w:val="FFFFFF" w:themeColor="background1"/>
                <w:sz w:val="18"/>
                <w:szCs w:val="20"/>
              </w:rPr>
            </w:pPr>
            <w:r w:rsidRPr="007E7B0F">
              <w:rPr>
                <w:rFonts w:ascii="Arial" w:eastAsia="Times New Roman" w:hAnsi="Arial" w:cs="Arial"/>
                <w:b/>
                <w:bCs/>
                <w:i/>
                <w:iCs/>
                <w:color w:val="000000" w:themeColor="text1"/>
                <w:sz w:val="22"/>
                <w:szCs w:val="22"/>
                <w:lang w:val="vi"/>
              </w:rPr>
              <w:t>Thông tin CHA/MẸ hoặc NGƯỜI GIÁM HỘ của Người Bị Ngăn Cấm</w:t>
            </w:r>
          </w:p>
        </w:tc>
      </w:tr>
      <w:tr w:rsidR="00B87829" w:rsidRPr="007E7B0F" w14:paraId="6A691DD1" w14:textId="77777777" w:rsidTr="009D150F">
        <w:tblPrEx>
          <w:tblCellMar>
            <w:left w:w="120" w:type="dxa"/>
            <w:right w:w="120" w:type="dxa"/>
          </w:tblCellMar>
        </w:tblPrEx>
        <w:trPr>
          <w:gridAfter w:val="1"/>
          <w:wAfter w:w="16" w:type="dxa"/>
          <w:cantSplit/>
          <w:jc w:val="center"/>
        </w:trPr>
        <w:tc>
          <w:tcPr>
            <w:tcW w:w="6377" w:type="dxa"/>
            <w:gridSpan w:val="4"/>
            <w:tcBorders>
              <w:top w:val="single" w:sz="12" w:space="0" w:color="auto"/>
            </w:tcBorders>
          </w:tcPr>
          <w:p w14:paraId="62EBFCE8" w14:textId="77777777" w:rsidR="008379F0" w:rsidRPr="007E7B0F" w:rsidRDefault="00B87829" w:rsidP="009D150F">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b/>
                <w:bCs/>
                <w:sz w:val="20"/>
                <w:szCs w:val="20"/>
              </w:rPr>
              <w:t>Name:</w:t>
            </w:r>
            <w:r w:rsidRPr="007E7B0F">
              <w:rPr>
                <w:rFonts w:ascii="Arial" w:eastAsia="Times New Roman" w:hAnsi="Arial" w:cs="Arial"/>
                <w:sz w:val="18"/>
                <w:szCs w:val="20"/>
              </w:rPr>
              <w:tab/>
              <w:t>First</w:t>
            </w:r>
            <w:r w:rsidRPr="007E7B0F">
              <w:rPr>
                <w:rFonts w:ascii="Arial" w:eastAsia="Times New Roman" w:hAnsi="Arial" w:cs="Arial"/>
                <w:sz w:val="18"/>
                <w:szCs w:val="20"/>
              </w:rPr>
              <w:tab/>
              <w:t>Middle</w:t>
            </w:r>
            <w:r w:rsidRPr="007E7B0F">
              <w:rPr>
                <w:rFonts w:ascii="Arial" w:eastAsia="Times New Roman" w:hAnsi="Arial" w:cs="Arial"/>
                <w:sz w:val="18"/>
                <w:szCs w:val="20"/>
              </w:rPr>
              <w:tab/>
              <w:t>Last</w:t>
            </w:r>
          </w:p>
          <w:p w14:paraId="794B2010" w14:textId="77DB79C3" w:rsidR="00B87829" w:rsidRPr="007E7B0F" w:rsidRDefault="008379F0" w:rsidP="009D150F">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i/>
                <w:iCs/>
                <w:sz w:val="18"/>
                <w:szCs w:val="20"/>
              </w:rPr>
            </w:pPr>
            <w:r w:rsidRPr="007E7B0F">
              <w:rPr>
                <w:rFonts w:ascii="Arial" w:eastAsia="Times New Roman" w:hAnsi="Arial" w:cs="Arial"/>
                <w:b/>
                <w:bCs/>
                <w:i/>
                <w:iCs/>
                <w:sz w:val="20"/>
                <w:szCs w:val="20"/>
                <w:lang w:val="vi"/>
              </w:rPr>
              <w:t>Tên:</w:t>
            </w:r>
            <w:r w:rsidRPr="007E7B0F">
              <w:rPr>
                <w:rFonts w:ascii="Arial" w:eastAsia="Times New Roman" w:hAnsi="Arial" w:cs="Arial"/>
                <w:sz w:val="18"/>
                <w:szCs w:val="20"/>
                <w:lang w:val="vi"/>
              </w:rPr>
              <w:tab/>
            </w:r>
            <w:r w:rsidRPr="007E7B0F">
              <w:rPr>
                <w:rFonts w:ascii="Arial" w:eastAsia="Times New Roman" w:hAnsi="Arial" w:cs="Arial"/>
                <w:i/>
                <w:iCs/>
                <w:sz w:val="18"/>
                <w:szCs w:val="20"/>
                <w:lang w:val="vi"/>
              </w:rPr>
              <w:t>Tên</w:t>
            </w:r>
            <w:r w:rsidRPr="007E7B0F">
              <w:rPr>
                <w:rFonts w:ascii="Arial" w:eastAsia="Times New Roman" w:hAnsi="Arial" w:cs="Arial"/>
                <w:sz w:val="18"/>
                <w:szCs w:val="20"/>
                <w:lang w:val="vi"/>
              </w:rPr>
              <w:tab/>
            </w:r>
            <w:r w:rsidRPr="007E7B0F">
              <w:rPr>
                <w:rFonts w:ascii="Arial" w:eastAsia="Times New Roman" w:hAnsi="Arial" w:cs="Arial"/>
                <w:i/>
                <w:iCs/>
                <w:sz w:val="18"/>
                <w:szCs w:val="20"/>
                <w:lang w:val="vi"/>
              </w:rPr>
              <w:t>Tên lót</w:t>
            </w:r>
            <w:r w:rsidRPr="007E7B0F">
              <w:rPr>
                <w:rFonts w:ascii="Arial" w:eastAsia="Times New Roman" w:hAnsi="Arial" w:cs="Arial"/>
                <w:sz w:val="18"/>
                <w:szCs w:val="20"/>
                <w:lang w:val="vi"/>
              </w:rPr>
              <w:tab/>
            </w:r>
            <w:r w:rsidRPr="007E7B0F">
              <w:rPr>
                <w:rFonts w:ascii="Arial" w:eastAsia="Times New Roman" w:hAnsi="Arial" w:cs="Arial"/>
                <w:i/>
                <w:iCs/>
                <w:sz w:val="18"/>
                <w:szCs w:val="20"/>
                <w:lang w:val="vi"/>
              </w:rPr>
              <w:t>Họ</w:t>
            </w:r>
          </w:p>
          <w:p w14:paraId="5219EC3D" w14:textId="77777777" w:rsidR="00B87829" w:rsidRPr="007E7B0F" w:rsidRDefault="00B87829" w:rsidP="009D150F">
            <w:pPr>
              <w:pStyle w:val="LECIFblankline"/>
            </w:pPr>
          </w:p>
        </w:tc>
        <w:tc>
          <w:tcPr>
            <w:tcW w:w="3111" w:type="dxa"/>
            <w:gridSpan w:val="3"/>
            <w:tcBorders>
              <w:top w:val="single" w:sz="12" w:space="0" w:color="auto"/>
            </w:tcBorders>
          </w:tcPr>
          <w:p w14:paraId="2D494503" w14:textId="77777777" w:rsidR="008379F0" w:rsidRPr="007E7B0F" w:rsidRDefault="00B87829" w:rsidP="009D150F">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Date of Birth</w:t>
            </w:r>
            <w:r w:rsidRPr="007E7B0F">
              <w:rPr>
                <w:rFonts w:ascii="Arial" w:eastAsia="Times New Roman" w:hAnsi="Arial" w:cs="Arial"/>
                <w:sz w:val="18"/>
                <w:szCs w:val="20"/>
              </w:rPr>
              <w:br/>
              <w:t>(if unknown give age range)</w:t>
            </w:r>
          </w:p>
          <w:p w14:paraId="4788C5B0" w14:textId="0735E29F" w:rsidR="00B87829" w:rsidRPr="007E7B0F" w:rsidRDefault="008379F0" w:rsidP="009D150F">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Ngày Sinh</w:t>
            </w:r>
            <w:r w:rsidRPr="007E7B0F">
              <w:rPr>
                <w:rFonts w:ascii="Arial" w:eastAsia="Times New Roman" w:hAnsi="Arial" w:cs="Arial"/>
                <w:i/>
                <w:iCs/>
                <w:sz w:val="18"/>
                <w:szCs w:val="20"/>
                <w:lang w:val="vi"/>
              </w:rPr>
              <w:br/>
              <w:t>(nếu không biết, hãy cung cấp phạm vi tuổi)</w:t>
            </w:r>
          </w:p>
          <w:p w14:paraId="6514CF7F" w14:textId="77777777" w:rsidR="00B87829" w:rsidRPr="007E7B0F" w:rsidRDefault="00B87829" w:rsidP="009D150F">
            <w:pPr>
              <w:pStyle w:val="LECIFblankline"/>
            </w:pPr>
          </w:p>
        </w:tc>
      </w:tr>
      <w:tr w:rsidR="00B87829" w:rsidRPr="007E7B0F" w14:paraId="271ACF69" w14:textId="77777777" w:rsidTr="009D150F">
        <w:tblPrEx>
          <w:tblCellMar>
            <w:left w:w="120" w:type="dxa"/>
            <w:right w:w="120" w:type="dxa"/>
          </w:tblCellMar>
        </w:tblPrEx>
        <w:trPr>
          <w:gridAfter w:val="1"/>
          <w:wAfter w:w="16" w:type="dxa"/>
          <w:cantSplit/>
          <w:jc w:val="center"/>
        </w:trPr>
        <w:tc>
          <w:tcPr>
            <w:tcW w:w="6377" w:type="dxa"/>
            <w:gridSpan w:val="4"/>
          </w:tcPr>
          <w:p w14:paraId="5686CDB6" w14:textId="77777777" w:rsidR="008379F0" w:rsidRPr="007E7B0F" w:rsidRDefault="00B87829" w:rsidP="009D150F">
            <w:pPr>
              <w:tabs>
                <w:tab w:val="left" w:pos="-720"/>
              </w:tabs>
              <w:suppressAutoHyphen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sz w:val="18"/>
                <w:szCs w:val="18"/>
              </w:rPr>
              <w:t>Nickname/Alias/AKA (“Also known as”)</w:t>
            </w:r>
          </w:p>
          <w:p w14:paraId="5DA9BD3B" w14:textId="57606BB9" w:rsidR="00B87829" w:rsidRPr="007E7B0F" w:rsidRDefault="008379F0" w:rsidP="009D150F">
            <w:pPr>
              <w:tabs>
                <w:tab w:val="left" w:pos="-720"/>
              </w:tabs>
              <w:suppressAutoHyphens/>
              <w:overflowPunct w:val="0"/>
              <w:autoSpaceDE w:val="0"/>
              <w:autoSpaceDN w:val="0"/>
              <w:adjustRightInd w:val="0"/>
              <w:spacing w:after="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Biệt danh/Bí danh/AKA (“Còn được gọi là”)</w:t>
            </w:r>
          </w:p>
          <w:p w14:paraId="53CD6643" w14:textId="77777777" w:rsidR="00B87829" w:rsidRPr="007E7B0F" w:rsidRDefault="00B87829" w:rsidP="009D150F">
            <w:pPr>
              <w:pStyle w:val="LECIFblankline"/>
            </w:pPr>
          </w:p>
        </w:tc>
        <w:tc>
          <w:tcPr>
            <w:tcW w:w="3111" w:type="dxa"/>
            <w:gridSpan w:val="3"/>
          </w:tcPr>
          <w:p w14:paraId="6B30920D" w14:textId="77777777" w:rsidR="008379F0" w:rsidRPr="007E7B0F" w:rsidRDefault="00B87829" w:rsidP="00AF31B0">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Relationship to Restrained Person</w:t>
            </w:r>
          </w:p>
          <w:p w14:paraId="09D8EC6A" w14:textId="15CB17A6" w:rsidR="00B87829" w:rsidRPr="007E7B0F" w:rsidRDefault="008379F0" w:rsidP="009D150F">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Mối quan hệ với Người Bị Ngăn Cấm</w:t>
            </w:r>
          </w:p>
          <w:p w14:paraId="5E500E80" w14:textId="77777777" w:rsidR="008379F0" w:rsidRPr="007E7B0F" w:rsidRDefault="00B87829" w:rsidP="00AF31B0">
            <w:pPr>
              <w:pStyle w:val="LECIFblankline"/>
              <w:spacing w:after="0"/>
              <w:rPr>
                <w:sz w:val="18"/>
                <w:szCs w:val="18"/>
              </w:rPr>
            </w:pPr>
            <w:r w:rsidRPr="007E7B0F">
              <w:rPr>
                <w:sz w:val="18"/>
                <w:szCs w:val="18"/>
              </w:rPr>
              <w:t>[  ] Parent   [  ] Legal Guardian</w:t>
            </w:r>
          </w:p>
          <w:p w14:paraId="61F24A57" w14:textId="28381F7B" w:rsidR="00B87829" w:rsidRPr="007E7B0F" w:rsidRDefault="0061772B" w:rsidP="0061772B">
            <w:pPr>
              <w:pStyle w:val="LECIFblankline"/>
              <w:spacing w:before="0"/>
              <w:rPr>
                <w:i/>
                <w:iCs/>
                <w:sz w:val="18"/>
                <w:szCs w:val="18"/>
              </w:rPr>
            </w:pPr>
            <w:r w:rsidRPr="007E7B0F">
              <w:rPr>
                <w:i/>
                <w:iCs/>
                <w:sz w:val="18"/>
                <w:szCs w:val="18"/>
              </w:rPr>
              <w:t xml:space="preserve">     </w:t>
            </w:r>
            <w:r w:rsidRPr="007E7B0F">
              <w:rPr>
                <w:i/>
                <w:iCs/>
                <w:sz w:val="18"/>
                <w:szCs w:val="18"/>
                <w:lang w:val="vi"/>
              </w:rPr>
              <w:t>Cha/Mẹ   [-] Người Giám Hộ Hợp Pháp</w:t>
            </w:r>
          </w:p>
        </w:tc>
      </w:tr>
      <w:tr w:rsidR="00B87829" w:rsidRPr="007E7B0F" w14:paraId="1C907C5A" w14:textId="77777777" w:rsidTr="009D150F">
        <w:tblPrEx>
          <w:tblCellMar>
            <w:left w:w="120" w:type="dxa"/>
            <w:right w:w="120" w:type="dxa"/>
          </w:tblCellMar>
        </w:tblPrEx>
        <w:trPr>
          <w:gridAfter w:val="1"/>
          <w:wAfter w:w="16" w:type="dxa"/>
          <w:cantSplit/>
          <w:jc w:val="center"/>
        </w:trPr>
        <w:tc>
          <w:tcPr>
            <w:tcW w:w="2685" w:type="dxa"/>
          </w:tcPr>
          <w:p w14:paraId="071AE301" w14:textId="77777777" w:rsidR="008379F0" w:rsidRPr="007E7B0F" w:rsidRDefault="00B87829" w:rsidP="009D150F">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Sex</w:t>
            </w:r>
          </w:p>
          <w:p w14:paraId="4A93C6E3" w14:textId="2416FEE1" w:rsidR="00B87829" w:rsidRPr="007E7B0F" w:rsidRDefault="008379F0" w:rsidP="009D150F">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Giới Tính</w:t>
            </w:r>
          </w:p>
          <w:p w14:paraId="2241C0D8" w14:textId="77777777" w:rsidR="00B87829" w:rsidRPr="007E7B0F" w:rsidRDefault="00B87829" w:rsidP="009D150F">
            <w:pPr>
              <w:pStyle w:val="LECIFblankline"/>
            </w:pPr>
          </w:p>
        </w:tc>
        <w:tc>
          <w:tcPr>
            <w:tcW w:w="3692" w:type="dxa"/>
            <w:gridSpan w:val="3"/>
          </w:tcPr>
          <w:p w14:paraId="490FB996" w14:textId="77777777" w:rsidR="008379F0" w:rsidRPr="007E7B0F" w:rsidRDefault="00B87829" w:rsidP="009D150F">
            <w:pPr>
              <w:pStyle w:val="LECIFlabel"/>
              <w:tabs>
                <w:tab w:val="left" w:pos="-720"/>
              </w:tabs>
            </w:pPr>
            <w:r w:rsidRPr="007E7B0F">
              <w:t>Race</w:t>
            </w:r>
          </w:p>
          <w:p w14:paraId="4F8FD1CB" w14:textId="379EB92B" w:rsidR="00B87829" w:rsidRPr="007E7B0F" w:rsidRDefault="008379F0" w:rsidP="009D150F">
            <w:pPr>
              <w:pStyle w:val="LECIFlabel"/>
              <w:tabs>
                <w:tab w:val="left" w:pos="-720"/>
              </w:tabs>
              <w:rPr>
                <w:i/>
                <w:iCs/>
              </w:rPr>
            </w:pPr>
            <w:r w:rsidRPr="007E7B0F">
              <w:rPr>
                <w:i/>
                <w:iCs/>
                <w:lang w:val="vi"/>
              </w:rPr>
              <w:t>Chủng Tộc</w:t>
            </w:r>
          </w:p>
          <w:p w14:paraId="5B7042D8" w14:textId="77777777" w:rsidR="00B87829" w:rsidRPr="007E7B0F" w:rsidRDefault="00B87829" w:rsidP="009D150F">
            <w:pPr>
              <w:pStyle w:val="LECIFblankline"/>
            </w:pPr>
          </w:p>
        </w:tc>
        <w:tc>
          <w:tcPr>
            <w:tcW w:w="1529" w:type="dxa"/>
            <w:gridSpan w:val="2"/>
          </w:tcPr>
          <w:p w14:paraId="00AD79F4" w14:textId="77777777" w:rsidR="008379F0" w:rsidRPr="007E7B0F" w:rsidRDefault="00B87829" w:rsidP="009D150F">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sz w:val="18"/>
                <w:szCs w:val="20"/>
              </w:rPr>
            </w:pPr>
            <w:r w:rsidRPr="007E7B0F">
              <w:rPr>
                <w:rFonts w:ascii="Arial" w:eastAsia="Times New Roman" w:hAnsi="Arial" w:cs="Arial"/>
                <w:sz w:val="18"/>
                <w:szCs w:val="20"/>
              </w:rPr>
              <w:t>Height</w:t>
            </w:r>
          </w:p>
          <w:p w14:paraId="7CC13A19" w14:textId="2ABB068D" w:rsidR="00B87829" w:rsidRPr="007E7B0F" w:rsidRDefault="008379F0" w:rsidP="009D150F">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Chiều Cao</w:t>
            </w:r>
          </w:p>
          <w:p w14:paraId="1BDEC4EC" w14:textId="77777777" w:rsidR="00B87829" w:rsidRPr="007E7B0F" w:rsidRDefault="00B87829" w:rsidP="009D150F">
            <w:pPr>
              <w:pStyle w:val="LECIFblankline"/>
            </w:pPr>
          </w:p>
        </w:tc>
        <w:tc>
          <w:tcPr>
            <w:tcW w:w="1582" w:type="dxa"/>
          </w:tcPr>
          <w:p w14:paraId="3D32BD3D" w14:textId="77777777" w:rsidR="008379F0" w:rsidRPr="007E7B0F" w:rsidRDefault="00B87829" w:rsidP="009D150F">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Weight</w:t>
            </w:r>
          </w:p>
          <w:p w14:paraId="4C3564AE" w14:textId="3BE6B39F" w:rsidR="00B87829" w:rsidRPr="007E7B0F" w:rsidRDefault="008379F0" w:rsidP="009D150F">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Cân Nặng</w:t>
            </w:r>
          </w:p>
          <w:p w14:paraId="376443F9" w14:textId="77777777" w:rsidR="00B87829" w:rsidRPr="007E7B0F" w:rsidRDefault="00B87829" w:rsidP="009D150F">
            <w:pPr>
              <w:pStyle w:val="LECIFblankline"/>
            </w:pPr>
          </w:p>
        </w:tc>
      </w:tr>
      <w:tr w:rsidR="00B87829" w:rsidRPr="007E7B0F" w14:paraId="6586E278" w14:textId="77777777" w:rsidTr="009D150F">
        <w:tblPrEx>
          <w:tblCellMar>
            <w:left w:w="120" w:type="dxa"/>
            <w:right w:w="120" w:type="dxa"/>
          </w:tblCellMar>
        </w:tblPrEx>
        <w:trPr>
          <w:gridAfter w:val="1"/>
          <w:wAfter w:w="16" w:type="dxa"/>
          <w:cantSplit/>
          <w:jc w:val="center"/>
        </w:trPr>
        <w:tc>
          <w:tcPr>
            <w:tcW w:w="2685" w:type="dxa"/>
          </w:tcPr>
          <w:p w14:paraId="5D978137" w14:textId="77777777" w:rsidR="008379F0" w:rsidRPr="007E7B0F" w:rsidRDefault="00B87829" w:rsidP="009D150F">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Eye Color</w:t>
            </w:r>
          </w:p>
          <w:p w14:paraId="6DFF5AD0" w14:textId="2CEBDA5D" w:rsidR="00B87829" w:rsidRPr="007E7B0F" w:rsidRDefault="008379F0" w:rsidP="009D150F">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Màu Mắt</w:t>
            </w:r>
          </w:p>
          <w:p w14:paraId="784BE0C2" w14:textId="77777777" w:rsidR="00B87829" w:rsidRPr="007E7B0F" w:rsidRDefault="00B87829" w:rsidP="009D150F">
            <w:pPr>
              <w:pStyle w:val="LECIFblankline"/>
            </w:pPr>
          </w:p>
        </w:tc>
        <w:tc>
          <w:tcPr>
            <w:tcW w:w="3692" w:type="dxa"/>
            <w:gridSpan w:val="3"/>
          </w:tcPr>
          <w:p w14:paraId="6DB33D66" w14:textId="77777777" w:rsidR="008379F0" w:rsidRPr="007E7B0F" w:rsidRDefault="00B87829" w:rsidP="009D150F">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Hair Color</w:t>
            </w:r>
          </w:p>
          <w:p w14:paraId="11FA74C8" w14:textId="1C81C78F" w:rsidR="00B87829" w:rsidRPr="007E7B0F" w:rsidRDefault="008379F0" w:rsidP="009D150F">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Màu Tóc</w:t>
            </w:r>
          </w:p>
          <w:p w14:paraId="505ECB56" w14:textId="77777777" w:rsidR="00B87829" w:rsidRPr="007E7B0F" w:rsidRDefault="00B87829" w:rsidP="009D150F">
            <w:pPr>
              <w:pStyle w:val="LECIFblankline"/>
            </w:pPr>
          </w:p>
        </w:tc>
        <w:tc>
          <w:tcPr>
            <w:tcW w:w="1529" w:type="dxa"/>
            <w:gridSpan w:val="2"/>
          </w:tcPr>
          <w:p w14:paraId="259E8333" w14:textId="77777777" w:rsidR="008379F0" w:rsidRPr="007E7B0F" w:rsidRDefault="00B87829" w:rsidP="009D150F">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E7B0F">
              <w:rPr>
                <w:rFonts w:ascii="Arial" w:eastAsia="Times New Roman" w:hAnsi="Arial" w:cs="Arial"/>
                <w:sz w:val="18"/>
                <w:szCs w:val="20"/>
              </w:rPr>
              <w:t>Skin Tone</w:t>
            </w:r>
          </w:p>
          <w:p w14:paraId="5FAB824C" w14:textId="48F0EE62" w:rsidR="00B87829" w:rsidRPr="007E7B0F" w:rsidRDefault="008379F0" w:rsidP="009D150F">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Màu Da</w:t>
            </w:r>
          </w:p>
          <w:p w14:paraId="51B29891" w14:textId="77777777" w:rsidR="00B87829" w:rsidRPr="007E7B0F" w:rsidRDefault="00B87829" w:rsidP="009D150F">
            <w:pPr>
              <w:pStyle w:val="LECIFblankline"/>
            </w:pPr>
          </w:p>
        </w:tc>
        <w:tc>
          <w:tcPr>
            <w:tcW w:w="1582" w:type="dxa"/>
          </w:tcPr>
          <w:p w14:paraId="45155520" w14:textId="77777777" w:rsidR="008379F0" w:rsidRPr="007E7B0F" w:rsidRDefault="00B87829" w:rsidP="009D150F">
            <w:pPr>
              <w:pStyle w:val="LECIFlabel"/>
              <w:tabs>
                <w:tab w:val="left" w:pos="-720"/>
              </w:tabs>
            </w:pPr>
            <w:r w:rsidRPr="007E7B0F">
              <w:t>Build</w:t>
            </w:r>
          </w:p>
          <w:p w14:paraId="4B93CF49" w14:textId="78440C5D" w:rsidR="00B87829" w:rsidRPr="007E7B0F" w:rsidRDefault="008379F0" w:rsidP="009D150F">
            <w:pPr>
              <w:pStyle w:val="LECIFlabel"/>
              <w:tabs>
                <w:tab w:val="left" w:pos="-720"/>
              </w:tabs>
              <w:rPr>
                <w:i/>
                <w:iCs/>
              </w:rPr>
            </w:pPr>
            <w:r w:rsidRPr="007E7B0F">
              <w:rPr>
                <w:i/>
                <w:iCs/>
                <w:lang w:val="vi"/>
              </w:rPr>
              <w:t>Tầm Vóc</w:t>
            </w:r>
          </w:p>
          <w:p w14:paraId="008410D8" w14:textId="77777777" w:rsidR="00B87829" w:rsidRPr="007E7B0F" w:rsidRDefault="00B87829" w:rsidP="009D150F">
            <w:pPr>
              <w:pStyle w:val="LECIFblankline"/>
            </w:pPr>
          </w:p>
        </w:tc>
      </w:tr>
      <w:tr w:rsidR="00B87829" w:rsidRPr="007E7B0F" w14:paraId="6481F594" w14:textId="77777777" w:rsidTr="009D150F">
        <w:tblPrEx>
          <w:tblCellMar>
            <w:left w:w="120" w:type="dxa"/>
            <w:right w:w="120" w:type="dxa"/>
          </w:tblCellMar>
        </w:tblPrEx>
        <w:trPr>
          <w:gridAfter w:val="1"/>
          <w:wAfter w:w="16" w:type="dxa"/>
          <w:cantSplit/>
          <w:jc w:val="center"/>
        </w:trPr>
        <w:tc>
          <w:tcPr>
            <w:tcW w:w="4692" w:type="dxa"/>
            <w:gridSpan w:val="2"/>
            <w:tcBorders>
              <w:bottom w:val="single" w:sz="12" w:space="0" w:color="auto"/>
            </w:tcBorders>
          </w:tcPr>
          <w:p w14:paraId="26832613" w14:textId="77777777" w:rsidR="008379F0" w:rsidRPr="007E7B0F" w:rsidRDefault="00B87829" w:rsidP="009D150F">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sz w:val="18"/>
                <w:szCs w:val="20"/>
              </w:rPr>
              <w:t>Phone/s with Area Code (voice):</w:t>
            </w:r>
          </w:p>
          <w:p w14:paraId="02AAF1B0" w14:textId="2A7B96CC" w:rsidR="00B87829" w:rsidRPr="007E7B0F" w:rsidRDefault="008379F0" w:rsidP="009D150F">
            <w:pPr>
              <w:tabs>
                <w:tab w:val="left" w:pos="-720"/>
              </w:tabs>
              <w:suppressAutoHyphens/>
              <w:overflowPunct w:val="0"/>
              <w:autoSpaceDE w:val="0"/>
              <w:autoSpaceDN w:val="0"/>
              <w:adjustRightInd w:val="0"/>
              <w:spacing w:after="0"/>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(Các) Điện Thoại có Mã Vùng (thoại):</w:t>
            </w:r>
          </w:p>
          <w:p w14:paraId="73068E94" w14:textId="77777777" w:rsidR="00B87829" w:rsidRPr="007E7B0F" w:rsidRDefault="00B87829" w:rsidP="009D150F">
            <w:pPr>
              <w:pStyle w:val="LECIFblankline"/>
            </w:pPr>
          </w:p>
        </w:tc>
        <w:tc>
          <w:tcPr>
            <w:tcW w:w="4796" w:type="dxa"/>
            <w:gridSpan w:val="5"/>
            <w:tcBorders>
              <w:bottom w:val="single" w:sz="12" w:space="0" w:color="auto"/>
            </w:tcBorders>
          </w:tcPr>
          <w:p w14:paraId="393C9343" w14:textId="77777777" w:rsidR="008379F0" w:rsidRPr="007E7B0F" w:rsidRDefault="00B87829" w:rsidP="00AF31B0">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sz w:val="18"/>
                <w:szCs w:val="20"/>
              </w:rPr>
              <w:t>Need Interpreter?</w:t>
            </w:r>
          </w:p>
          <w:p w14:paraId="5D98B2F6" w14:textId="2F5B697C" w:rsidR="00B87829" w:rsidRPr="007E7B0F" w:rsidRDefault="008379F0" w:rsidP="009D150F">
            <w:pPr>
              <w:tabs>
                <w:tab w:val="left" w:pos="-720"/>
              </w:tabs>
              <w:suppressAutoHyphens/>
              <w:overflowPunct w:val="0"/>
              <w:autoSpaceDE w:val="0"/>
              <w:autoSpaceDN w:val="0"/>
              <w:adjustRightInd w:val="0"/>
              <w:spacing w:after="0"/>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Cần Phiên Dịch Viên?</w:t>
            </w:r>
          </w:p>
          <w:p w14:paraId="6A3371C1" w14:textId="77777777" w:rsidR="008379F0" w:rsidRPr="007E7B0F" w:rsidRDefault="00B87829" w:rsidP="00AF31B0">
            <w:pPr>
              <w:tabs>
                <w:tab w:val="left" w:pos="-720"/>
                <w:tab w:val="left" w:pos="1830"/>
              </w:tabs>
              <w:suppressAutoHyphens/>
              <w:overflowPunct w:val="0"/>
              <w:autoSpaceDE w:val="0"/>
              <w:autoSpaceDN w:val="0"/>
              <w:adjustRightInd w:val="0"/>
              <w:spacing w:before="60" w:after="0"/>
              <w:textAlignment w:val="baseline"/>
              <w:rPr>
                <w:rFonts w:ascii="Arial" w:eastAsia="Times New Roman" w:hAnsi="Arial" w:cs="Arial"/>
                <w:sz w:val="20"/>
                <w:szCs w:val="20"/>
              </w:rPr>
            </w:pPr>
            <w:r w:rsidRPr="007E7B0F">
              <w:rPr>
                <w:rFonts w:ascii="Arial" w:eastAsia="Times New Roman" w:hAnsi="Arial" w:cs="Arial"/>
                <w:sz w:val="18"/>
                <w:szCs w:val="20"/>
              </w:rPr>
              <w:t>[  ] No  [  ] Yes</w:t>
            </w:r>
            <w:r w:rsidRPr="007E7B0F">
              <w:rPr>
                <w:rFonts w:ascii="Arial" w:eastAsia="Times New Roman" w:hAnsi="Arial" w:cs="Arial"/>
                <w:sz w:val="20"/>
                <w:szCs w:val="20"/>
              </w:rPr>
              <w:tab/>
              <w:t>Language:</w:t>
            </w:r>
          </w:p>
          <w:p w14:paraId="46166733" w14:textId="3917BB1A" w:rsidR="00B87829" w:rsidRPr="007E7B0F" w:rsidRDefault="0061772B" w:rsidP="0061772B">
            <w:pPr>
              <w:tabs>
                <w:tab w:val="left" w:pos="-720"/>
                <w:tab w:val="left" w:pos="1830"/>
              </w:tabs>
              <w:suppressAutoHyphens/>
              <w:overflowPunct w:val="0"/>
              <w:autoSpaceDE w:val="0"/>
              <w:autoSpaceDN w:val="0"/>
              <w:adjustRightInd w:val="0"/>
              <w:spacing w:after="20"/>
              <w:textAlignment w:val="baseline"/>
              <w:rPr>
                <w:rFonts w:ascii="Arial" w:eastAsia="Times New Roman" w:hAnsi="Arial" w:cs="Arial"/>
                <w:i/>
                <w:iCs/>
                <w:sz w:val="18"/>
                <w:szCs w:val="20"/>
              </w:rPr>
            </w:pPr>
            <w:r w:rsidRPr="007E7B0F">
              <w:rPr>
                <w:rFonts w:ascii="Arial" w:eastAsia="Times New Roman" w:hAnsi="Arial" w:cs="Arial"/>
                <w:i/>
                <w:iCs/>
                <w:sz w:val="18"/>
                <w:szCs w:val="20"/>
              </w:rPr>
              <w:t xml:space="preserve">     </w:t>
            </w:r>
            <w:r w:rsidRPr="007E7B0F">
              <w:rPr>
                <w:rFonts w:ascii="Arial" w:eastAsia="Times New Roman" w:hAnsi="Arial" w:cs="Arial"/>
                <w:i/>
                <w:iCs/>
                <w:sz w:val="18"/>
                <w:szCs w:val="20"/>
                <w:lang w:val="vi"/>
              </w:rPr>
              <w:t>Không  [-] Có</w:t>
            </w:r>
            <w:r w:rsidRPr="007E7B0F">
              <w:rPr>
                <w:rFonts w:ascii="Arial" w:eastAsia="Times New Roman" w:hAnsi="Arial" w:cs="Arial"/>
                <w:sz w:val="20"/>
                <w:szCs w:val="20"/>
                <w:lang w:val="vi"/>
              </w:rPr>
              <w:tab/>
            </w:r>
            <w:r w:rsidRPr="007E7B0F">
              <w:rPr>
                <w:rFonts w:ascii="Arial" w:eastAsia="Times New Roman" w:hAnsi="Arial" w:cs="Arial"/>
                <w:i/>
                <w:iCs/>
                <w:sz w:val="20"/>
                <w:szCs w:val="20"/>
                <w:lang w:val="vi"/>
              </w:rPr>
              <w:t>Ngôn Ngữ:</w:t>
            </w:r>
          </w:p>
        </w:tc>
      </w:tr>
      <w:tr w:rsidR="00B87829" w:rsidRPr="007E7B0F" w14:paraId="531699DB" w14:textId="77777777" w:rsidTr="009D150F">
        <w:trPr>
          <w:gridAfter w:val="1"/>
          <w:wAfter w:w="16" w:type="dxa"/>
          <w:cantSplit/>
          <w:jc w:val="center"/>
        </w:trPr>
        <w:tc>
          <w:tcPr>
            <w:tcW w:w="948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578751FE" w14:textId="77777777" w:rsidR="008379F0" w:rsidRPr="007E7B0F" w:rsidRDefault="00B87829" w:rsidP="00AF31B0">
            <w:pPr>
              <w:keepNext/>
              <w:tabs>
                <w:tab w:val="left" w:pos="-720"/>
              </w:tabs>
              <w:suppressAutoHyphens/>
              <w:overflowPunct w:val="0"/>
              <w:autoSpaceDE w:val="0"/>
              <w:autoSpaceDN w:val="0"/>
              <w:adjustRightInd w:val="0"/>
              <w:spacing w:before="40" w:after="0"/>
              <w:jc w:val="center"/>
              <w:textAlignment w:val="baseline"/>
              <w:outlineLvl w:val="0"/>
              <w:rPr>
                <w:rFonts w:ascii="Arial" w:eastAsia="Times New Roman" w:hAnsi="Arial" w:cs="Arial"/>
                <w:bCs/>
                <w:iCs/>
                <w:color w:val="000000" w:themeColor="text1"/>
                <w:sz w:val="20"/>
                <w:szCs w:val="20"/>
              </w:rPr>
            </w:pPr>
            <w:r w:rsidRPr="007E7B0F">
              <w:rPr>
                <w:rFonts w:ascii="Arial" w:eastAsia="Times New Roman" w:hAnsi="Arial" w:cs="Arial"/>
                <w:b/>
                <w:bCs/>
                <w:color w:val="000000" w:themeColor="text1"/>
                <w:sz w:val="22"/>
                <w:szCs w:val="22"/>
              </w:rPr>
              <w:t>2. Where can the Restrained Person’s PARENT or GUARDIAN be served?</w:t>
            </w:r>
            <w:r w:rsidRPr="007E7B0F">
              <w:rPr>
                <w:rFonts w:ascii="Arial" w:eastAsia="Times New Roman" w:hAnsi="Arial" w:cs="Arial"/>
                <w:b/>
                <w:bCs/>
                <w:color w:val="000000" w:themeColor="text1"/>
                <w:sz w:val="20"/>
                <w:szCs w:val="20"/>
              </w:rPr>
              <w:br/>
            </w:r>
            <w:r w:rsidRPr="007E7B0F">
              <w:rPr>
                <w:rFonts w:ascii="Arial" w:eastAsia="Times New Roman" w:hAnsi="Arial" w:cs="Arial"/>
                <w:color w:val="000000" w:themeColor="text1"/>
                <w:sz w:val="20"/>
                <w:szCs w:val="20"/>
              </w:rPr>
              <w:t>List all known contact information.</w:t>
            </w:r>
          </w:p>
          <w:p w14:paraId="68B717BD" w14:textId="1B26BBE6" w:rsidR="00B87829" w:rsidRPr="007E7B0F" w:rsidRDefault="008379F0" w:rsidP="0061772B">
            <w:pPr>
              <w:keepNext/>
              <w:tabs>
                <w:tab w:val="left" w:pos="-720"/>
              </w:tabs>
              <w:suppressAutoHyphens/>
              <w:overflowPunct w:val="0"/>
              <w:autoSpaceDE w:val="0"/>
              <w:autoSpaceDN w:val="0"/>
              <w:adjustRightInd w:val="0"/>
              <w:spacing w:after="40"/>
              <w:jc w:val="center"/>
              <w:textAlignment w:val="baseline"/>
              <w:outlineLvl w:val="0"/>
              <w:rPr>
                <w:rFonts w:ascii="Arial" w:eastAsia="Times New Roman" w:hAnsi="Arial" w:cs="Arial"/>
                <w:i/>
                <w:iCs/>
                <w:sz w:val="18"/>
                <w:szCs w:val="20"/>
                <w:lang w:val="vi"/>
              </w:rPr>
            </w:pPr>
            <w:r w:rsidRPr="007E7B0F">
              <w:rPr>
                <w:rFonts w:ascii="Arial" w:eastAsia="Times New Roman" w:hAnsi="Arial" w:cs="Arial"/>
                <w:b/>
                <w:bCs/>
                <w:i/>
                <w:iCs/>
                <w:color w:val="000000" w:themeColor="text1"/>
                <w:sz w:val="22"/>
                <w:szCs w:val="22"/>
                <w:lang w:val="vi"/>
              </w:rPr>
              <w:t>CHA/MẸ hoặc NGƯỜI GIÁM HỘ của Người Bị Ngăn Cấm có thể được tống đạt ở đâu?</w:t>
            </w:r>
            <w:r w:rsidRPr="007E7B0F">
              <w:rPr>
                <w:rFonts w:ascii="Arial" w:eastAsia="Times New Roman" w:hAnsi="Arial" w:cs="Arial"/>
                <w:i/>
                <w:iCs/>
                <w:color w:val="000000" w:themeColor="text1"/>
                <w:sz w:val="20"/>
                <w:szCs w:val="20"/>
                <w:lang w:val="vi"/>
              </w:rPr>
              <w:br/>
              <w:t>Liệt kê tất cả thông tin liên hệ được biết.</w:t>
            </w:r>
          </w:p>
        </w:tc>
      </w:tr>
      <w:tr w:rsidR="00B87829" w:rsidRPr="007E7B0F" w14:paraId="6602A2C7" w14:textId="77777777" w:rsidTr="009D150F">
        <w:trPr>
          <w:gridAfter w:val="1"/>
          <w:wAfter w:w="16" w:type="dxa"/>
          <w:cantSplit/>
          <w:jc w:val="center"/>
        </w:trPr>
        <w:tc>
          <w:tcPr>
            <w:tcW w:w="9488" w:type="dxa"/>
            <w:gridSpan w:val="7"/>
            <w:tcBorders>
              <w:top w:val="single" w:sz="12" w:space="0" w:color="auto"/>
            </w:tcBorders>
            <w:shd w:val="clear" w:color="auto" w:fill="auto"/>
            <w:vAlign w:val="center"/>
          </w:tcPr>
          <w:p w14:paraId="59D7E751" w14:textId="77777777" w:rsidR="0061772B" w:rsidRPr="007E7B0F" w:rsidRDefault="00B87829" w:rsidP="00AF31B0">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sz w:val="18"/>
                <w:szCs w:val="20"/>
              </w:rPr>
              <w:t>Last Known Address.</w:t>
            </w:r>
          </w:p>
          <w:p w14:paraId="75E68A96" w14:textId="63A65021" w:rsidR="0061772B" w:rsidRPr="007E7B0F" w:rsidRDefault="0061772B" w:rsidP="00AF31B0">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i/>
                <w:iCs/>
                <w:sz w:val="18"/>
                <w:szCs w:val="20"/>
                <w:lang w:val="vi"/>
              </w:rPr>
              <w:t>Địa Chỉ Được Biết Đến Sau Cùng.</w:t>
            </w:r>
          </w:p>
          <w:p w14:paraId="096E779F" w14:textId="5952D590" w:rsidR="008379F0" w:rsidRPr="007E7B0F" w:rsidRDefault="00B87829" w:rsidP="00AF31B0">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b/>
                <w:bCs/>
                <w:sz w:val="18"/>
                <w:szCs w:val="20"/>
              </w:rPr>
              <w:t>Street</w:t>
            </w:r>
            <w:r w:rsidRPr="007E7B0F">
              <w:rPr>
                <w:rFonts w:ascii="Arial" w:eastAsia="Times New Roman" w:hAnsi="Arial" w:cs="Arial"/>
                <w:sz w:val="18"/>
                <w:szCs w:val="20"/>
              </w:rPr>
              <w:t>:</w:t>
            </w:r>
          </w:p>
          <w:p w14:paraId="25194B7D" w14:textId="02B80BF2" w:rsidR="00B87829" w:rsidRPr="007E7B0F" w:rsidRDefault="008379F0" w:rsidP="009D150F">
            <w:pPr>
              <w:tabs>
                <w:tab w:val="left" w:pos="-720"/>
              </w:tabs>
              <w:suppressAutoHyphens/>
              <w:overflowPunct w:val="0"/>
              <w:autoSpaceDE w:val="0"/>
              <w:autoSpaceDN w:val="0"/>
              <w:adjustRightInd w:val="0"/>
              <w:spacing w:after="120"/>
              <w:textAlignment w:val="baseline"/>
              <w:rPr>
                <w:rFonts w:ascii="Arial" w:eastAsia="Times New Roman" w:hAnsi="Arial" w:cs="Arial"/>
                <w:i/>
                <w:iCs/>
                <w:sz w:val="18"/>
                <w:szCs w:val="20"/>
              </w:rPr>
            </w:pPr>
            <w:r w:rsidRPr="007E7B0F">
              <w:rPr>
                <w:rFonts w:ascii="Arial" w:eastAsia="Times New Roman" w:hAnsi="Arial" w:cs="Arial"/>
                <w:b/>
                <w:bCs/>
                <w:i/>
                <w:iCs/>
                <w:sz w:val="18"/>
                <w:szCs w:val="20"/>
                <w:lang w:val="vi"/>
              </w:rPr>
              <w:t>Đường:</w:t>
            </w:r>
          </w:p>
          <w:p w14:paraId="643861F7" w14:textId="77777777" w:rsidR="008379F0" w:rsidRPr="007E7B0F" w:rsidRDefault="00B87829" w:rsidP="00AF31B0">
            <w:pPr>
              <w:tabs>
                <w:tab w:val="left" w:pos="5047"/>
                <w:tab w:val="left" w:pos="7207"/>
              </w:tabs>
              <w:suppressAutoHyphens/>
              <w:overflowPunct w:val="0"/>
              <w:autoSpaceDE w:val="0"/>
              <w:autoSpaceDN w:val="0"/>
              <w:adjustRightInd w:val="0"/>
              <w:spacing w:before="120" w:after="0"/>
              <w:textAlignment w:val="baseline"/>
              <w:rPr>
                <w:rFonts w:ascii="Arial" w:eastAsia="Times New Roman" w:hAnsi="Arial" w:cs="Arial"/>
                <w:sz w:val="18"/>
                <w:szCs w:val="18"/>
              </w:rPr>
            </w:pPr>
            <w:r w:rsidRPr="007E7B0F">
              <w:rPr>
                <w:rFonts w:ascii="Arial" w:eastAsia="Times New Roman" w:hAnsi="Arial" w:cs="Arial"/>
                <w:sz w:val="18"/>
                <w:szCs w:val="20"/>
              </w:rPr>
              <w:t>City:</w:t>
            </w:r>
            <w:r w:rsidRPr="007E7B0F">
              <w:rPr>
                <w:rFonts w:ascii="Arial" w:eastAsia="Times New Roman" w:hAnsi="Arial" w:cs="Arial"/>
                <w:sz w:val="18"/>
                <w:szCs w:val="20"/>
              </w:rPr>
              <w:tab/>
            </w:r>
            <w:r w:rsidRPr="007E7B0F">
              <w:rPr>
                <w:rFonts w:ascii="Arial" w:eastAsia="Times New Roman" w:hAnsi="Arial" w:cs="Arial"/>
                <w:sz w:val="18"/>
                <w:szCs w:val="18"/>
              </w:rPr>
              <w:t>State:</w:t>
            </w:r>
            <w:r w:rsidRPr="007E7B0F">
              <w:rPr>
                <w:rFonts w:ascii="Arial" w:eastAsia="Times New Roman" w:hAnsi="Arial" w:cs="Arial"/>
                <w:sz w:val="18"/>
                <w:szCs w:val="20"/>
              </w:rPr>
              <w:tab/>
            </w:r>
            <w:r w:rsidRPr="007E7B0F">
              <w:rPr>
                <w:rFonts w:ascii="Arial" w:eastAsia="Times New Roman" w:hAnsi="Arial" w:cs="Arial"/>
                <w:sz w:val="18"/>
                <w:szCs w:val="18"/>
              </w:rPr>
              <w:t>Zip:</w:t>
            </w:r>
          </w:p>
          <w:p w14:paraId="5671C796" w14:textId="1339B5D7" w:rsidR="00B87829" w:rsidRPr="007E7B0F" w:rsidRDefault="008379F0" w:rsidP="0061772B">
            <w:pPr>
              <w:tabs>
                <w:tab w:val="left" w:pos="5047"/>
                <w:tab w:val="left" w:pos="7207"/>
              </w:tabs>
              <w:suppressAutoHyphens/>
              <w:overflowPunct w:val="0"/>
              <w:autoSpaceDE w:val="0"/>
              <w:autoSpaceDN w:val="0"/>
              <w:adjustRightInd w:val="0"/>
              <w:spacing w:after="120"/>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Thành Phố:</w:t>
            </w:r>
            <w:r w:rsidRPr="007E7B0F">
              <w:rPr>
                <w:rFonts w:ascii="Arial" w:eastAsia="Times New Roman" w:hAnsi="Arial" w:cs="Arial"/>
                <w:sz w:val="18"/>
                <w:szCs w:val="20"/>
                <w:lang w:val="vi"/>
              </w:rPr>
              <w:tab/>
            </w:r>
            <w:r w:rsidRPr="007E7B0F">
              <w:rPr>
                <w:rFonts w:ascii="Arial" w:eastAsia="Times New Roman" w:hAnsi="Arial" w:cs="Arial"/>
                <w:i/>
                <w:iCs/>
                <w:sz w:val="18"/>
                <w:szCs w:val="18"/>
                <w:lang w:val="vi"/>
              </w:rPr>
              <w:t>Tiểu Bang:</w:t>
            </w:r>
            <w:r w:rsidRPr="007E7B0F">
              <w:rPr>
                <w:lang w:val="vi"/>
              </w:rPr>
              <w:tab/>
            </w:r>
            <w:r w:rsidRPr="007E7B0F">
              <w:rPr>
                <w:rFonts w:ascii="Arial" w:eastAsia="Times New Roman" w:hAnsi="Arial" w:cs="Arial"/>
                <w:i/>
                <w:iCs/>
                <w:sz w:val="18"/>
                <w:szCs w:val="18"/>
                <w:lang w:val="vi"/>
              </w:rPr>
              <w:t>Mã Vùng:</w:t>
            </w:r>
          </w:p>
        </w:tc>
      </w:tr>
      <w:tr w:rsidR="00B87829" w:rsidRPr="007E7B0F" w14:paraId="1DF1E865" w14:textId="77777777" w:rsidTr="009D150F">
        <w:trPr>
          <w:gridAfter w:val="1"/>
          <w:wAfter w:w="16" w:type="dxa"/>
          <w:cantSplit/>
          <w:jc w:val="center"/>
        </w:trPr>
        <w:tc>
          <w:tcPr>
            <w:tcW w:w="6377" w:type="dxa"/>
            <w:gridSpan w:val="4"/>
            <w:shd w:val="clear" w:color="auto" w:fill="auto"/>
            <w:vAlign w:val="center"/>
          </w:tcPr>
          <w:p w14:paraId="16F6E4FF" w14:textId="77777777" w:rsidR="008379F0" w:rsidRPr="007E7B0F" w:rsidRDefault="00B87829" w:rsidP="0061772B">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sz w:val="18"/>
                <w:szCs w:val="20"/>
              </w:rPr>
              <w:t>Cell number (text):</w:t>
            </w:r>
          </w:p>
          <w:p w14:paraId="0E2B8B9B" w14:textId="7972C26C" w:rsidR="00B87829" w:rsidRPr="007E7B0F" w:rsidRDefault="008379F0" w:rsidP="009D150F">
            <w:pPr>
              <w:tabs>
                <w:tab w:val="left" w:pos="-720"/>
              </w:tabs>
              <w:suppressAutoHyphens/>
              <w:overflowPunct w:val="0"/>
              <w:autoSpaceDE w:val="0"/>
              <w:autoSpaceDN w:val="0"/>
              <w:adjustRightInd w:val="0"/>
              <w:spacing w:after="120"/>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Số di động (nhắn tin):</w:t>
            </w:r>
          </w:p>
          <w:p w14:paraId="37976E95" w14:textId="77777777" w:rsidR="00B87829" w:rsidRPr="007E7B0F" w:rsidRDefault="00B87829" w:rsidP="009D150F">
            <w:pPr>
              <w:tabs>
                <w:tab w:val="left" w:pos="-720"/>
              </w:tabs>
              <w:suppressAutoHyphens/>
              <w:overflowPunct w:val="0"/>
              <w:autoSpaceDE w:val="0"/>
              <w:autoSpaceDN w:val="0"/>
              <w:adjustRightInd w:val="0"/>
              <w:spacing w:before="120" w:after="120"/>
              <w:textAlignment w:val="baseline"/>
              <w:rPr>
                <w:rFonts w:ascii="Arial" w:eastAsia="Times New Roman" w:hAnsi="Arial" w:cs="Arial"/>
                <w:sz w:val="18"/>
                <w:szCs w:val="20"/>
              </w:rPr>
            </w:pPr>
          </w:p>
        </w:tc>
        <w:tc>
          <w:tcPr>
            <w:tcW w:w="3111" w:type="dxa"/>
            <w:gridSpan w:val="3"/>
            <w:shd w:val="clear" w:color="auto" w:fill="auto"/>
            <w:vAlign w:val="center"/>
          </w:tcPr>
          <w:p w14:paraId="7876D3FF" w14:textId="77777777" w:rsidR="008379F0" w:rsidRPr="007E7B0F" w:rsidRDefault="00B87829" w:rsidP="0061772B">
            <w:pPr>
              <w:suppressAutoHyphen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sz w:val="18"/>
                <w:szCs w:val="18"/>
              </w:rPr>
              <w:t>Email:</w:t>
            </w:r>
          </w:p>
          <w:p w14:paraId="477A2996" w14:textId="53628CE7" w:rsidR="00B87829" w:rsidRPr="007E7B0F" w:rsidRDefault="008379F0" w:rsidP="009D150F">
            <w:pPr>
              <w:suppressAutoHyphens/>
              <w:overflowPunct w:val="0"/>
              <w:autoSpaceDE w:val="0"/>
              <w:autoSpaceDN w:val="0"/>
              <w:adjustRightInd w:val="0"/>
              <w:spacing w:after="120"/>
              <w:textAlignment w:val="baseline"/>
              <w:rPr>
                <w:rFonts w:ascii="Arial" w:eastAsia="Times New Roman" w:hAnsi="Arial" w:cs="Arial"/>
                <w:i/>
                <w:iCs/>
                <w:sz w:val="18"/>
                <w:szCs w:val="18"/>
              </w:rPr>
            </w:pPr>
            <w:r w:rsidRPr="007E7B0F">
              <w:rPr>
                <w:rFonts w:ascii="Arial" w:eastAsia="Times New Roman" w:hAnsi="Arial" w:cs="Arial"/>
                <w:i/>
                <w:iCs/>
                <w:sz w:val="18"/>
                <w:szCs w:val="18"/>
                <w:lang w:val="vi"/>
              </w:rPr>
              <w:t>Email:</w:t>
            </w:r>
          </w:p>
          <w:p w14:paraId="349A4911" w14:textId="77777777" w:rsidR="00B87829" w:rsidRPr="007E7B0F" w:rsidRDefault="00B87829" w:rsidP="009D150F">
            <w:pPr>
              <w:suppressAutoHyphens/>
              <w:overflowPunct w:val="0"/>
              <w:autoSpaceDE w:val="0"/>
              <w:autoSpaceDN w:val="0"/>
              <w:adjustRightInd w:val="0"/>
              <w:spacing w:before="120" w:after="120"/>
              <w:textAlignment w:val="baseline"/>
              <w:rPr>
                <w:rFonts w:ascii="Arial" w:eastAsia="Times New Roman" w:hAnsi="Arial" w:cs="Arial"/>
                <w:sz w:val="18"/>
                <w:szCs w:val="18"/>
              </w:rPr>
            </w:pPr>
          </w:p>
        </w:tc>
      </w:tr>
      <w:tr w:rsidR="00B87829" w:rsidRPr="007E7B0F" w14:paraId="5C5EFB94" w14:textId="77777777" w:rsidTr="009D150F">
        <w:trPr>
          <w:gridAfter w:val="1"/>
          <w:wAfter w:w="16" w:type="dxa"/>
          <w:cantSplit/>
          <w:jc w:val="center"/>
        </w:trPr>
        <w:tc>
          <w:tcPr>
            <w:tcW w:w="9488" w:type="dxa"/>
            <w:gridSpan w:val="7"/>
            <w:shd w:val="clear" w:color="auto" w:fill="auto"/>
            <w:vAlign w:val="center"/>
          </w:tcPr>
          <w:p w14:paraId="07F4E48B" w14:textId="77777777" w:rsidR="008379F0" w:rsidRPr="007E7B0F" w:rsidRDefault="00B87829" w:rsidP="0061772B">
            <w:pPr>
              <w:tabs>
                <w:tab w:val="left" w:pos="0"/>
                <w:tab w:val="center" w:pos="563"/>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sz w:val="18"/>
                <w:szCs w:val="20"/>
              </w:rPr>
              <w:t>Social Media Account/s &amp; User Name/s:</w:t>
            </w:r>
          </w:p>
          <w:p w14:paraId="646D2EA6" w14:textId="18E2872C" w:rsidR="00B87829" w:rsidRPr="007E7B0F" w:rsidRDefault="008379F0" w:rsidP="009D150F">
            <w:pPr>
              <w:tabs>
                <w:tab w:val="left" w:pos="0"/>
                <w:tab w:val="center" w:pos="563"/>
                <w:tab w:val="left" w:pos="720"/>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i/>
                <w:iCs/>
                <w:sz w:val="18"/>
                <w:szCs w:val="20"/>
                <w:lang w:val="vi"/>
              </w:rPr>
              <w:t>(Các) Tài Khoản Mạng Xã Hội &amp; (Các) Tên Người Dùng:</w:t>
            </w:r>
          </w:p>
          <w:p w14:paraId="4BA38CD7" w14:textId="77777777" w:rsidR="00B87829" w:rsidRPr="007E7B0F" w:rsidRDefault="00B87829" w:rsidP="009D150F">
            <w:pPr>
              <w:tabs>
                <w:tab w:val="left" w:pos="-720"/>
              </w:tabs>
              <w:suppressAutoHyphens/>
              <w:overflowPunct w:val="0"/>
              <w:autoSpaceDE w:val="0"/>
              <w:autoSpaceDN w:val="0"/>
              <w:adjustRightInd w:val="0"/>
              <w:spacing w:before="60" w:after="60"/>
              <w:textAlignment w:val="baseline"/>
              <w:rPr>
                <w:rFonts w:ascii="Arial" w:eastAsia="Times New Roman" w:hAnsi="Arial" w:cs="Arial"/>
                <w:sz w:val="20"/>
                <w:szCs w:val="20"/>
              </w:rPr>
            </w:pPr>
          </w:p>
        </w:tc>
      </w:tr>
      <w:tr w:rsidR="00B87829" w:rsidRPr="007E7B0F" w14:paraId="19A651FC" w14:textId="77777777" w:rsidTr="009D150F">
        <w:trPr>
          <w:gridAfter w:val="1"/>
          <w:wAfter w:w="16" w:type="dxa"/>
          <w:cantSplit/>
          <w:jc w:val="center"/>
        </w:trPr>
        <w:tc>
          <w:tcPr>
            <w:tcW w:w="9488" w:type="dxa"/>
            <w:gridSpan w:val="7"/>
            <w:shd w:val="clear" w:color="auto" w:fill="auto"/>
            <w:vAlign w:val="center"/>
          </w:tcPr>
          <w:p w14:paraId="1F50D275" w14:textId="77777777" w:rsidR="008379F0" w:rsidRPr="007E7B0F" w:rsidRDefault="00B87829" w:rsidP="00AF31B0">
            <w:pPr>
              <w:tabs>
                <w:tab w:val="left" w:pos="0"/>
                <w:tab w:val="center" w:pos="563"/>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E7B0F">
              <w:rPr>
                <w:rFonts w:ascii="Arial" w:eastAsia="Times New Roman" w:hAnsi="Arial" w:cs="Arial"/>
                <w:sz w:val="18"/>
                <w:szCs w:val="20"/>
              </w:rPr>
              <w:t>Other:</w:t>
            </w:r>
          </w:p>
          <w:p w14:paraId="42E6570C" w14:textId="63D02470" w:rsidR="00B87829" w:rsidRPr="007E7B0F" w:rsidRDefault="008379F0" w:rsidP="009D150F">
            <w:pPr>
              <w:tabs>
                <w:tab w:val="left" w:pos="0"/>
                <w:tab w:val="center" w:pos="563"/>
                <w:tab w:val="left" w:pos="720"/>
              </w:tabs>
              <w:suppressAutoHyphens/>
              <w:overflowPunct w:val="0"/>
              <w:autoSpaceDE w:val="0"/>
              <w:autoSpaceDN w:val="0"/>
              <w:adjustRightInd w:val="0"/>
              <w:spacing w:after="120"/>
              <w:textAlignment w:val="baseline"/>
              <w:rPr>
                <w:rFonts w:ascii="Arial" w:eastAsia="Times New Roman" w:hAnsi="Arial" w:cs="Arial"/>
                <w:i/>
                <w:iCs/>
                <w:sz w:val="18"/>
                <w:szCs w:val="20"/>
              </w:rPr>
            </w:pPr>
            <w:r w:rsidRPr="007E7B0F">
              <w:rPr>
                <w:rFonts w:ascii="Arial" w:eastAsia="Times New Roman" w:hAnsi="Arial" w:cs="Arial"/>
                <w:i/>
                <w:iCs/>
                <w:sz w:val="18"/>
                <w:szCs w:val="20"/>
                <w:lang w:val="vi"/>
              </w:rPr>
              <w:t>Khác:</w:t>
            </w:r>
          </w:p>
        </w:tc>
      </w:tr>
      <w:tr w:rsidR="00B87829" w:rsidRPr="007E7B0F" w14:paraId="34E9925E" w14:textId="77777777" w:rsidTr="009D150F">
        <w:tblPrEx>
          <w:tblCellMar>
            <w:left w:w="120" w:type="dxa"/>
            <w:right w:w="120" w:type="dxa"/>
          </w:tblCellMar>
        </w:tblPrEx>
        <w:trPr>
          <w:gridAfter w:val="1"/>
          <w:wAfter w:w="16" w:type="dxa"/>
          <w:cantSplit/>
          <w:trHeight w:val="385"/>
          <w:jc w:val="center"/>
        </w:trPr>
        <w:tc>
          <w:tcPr>
            <w:tcW w:w="2685" w:type="dxa"/>
          </w:tcPr>
          <w:p w14:paraId="2E2E7C9A" w14:textId="77777777" w:rsidR="008379F0" w:rsidRPr="007E7B0F" w:rsidRDefault="00B87829" w:rsidP="009D150F">
            <w:pPr>
              <w:pStyle w:val="LECIFlabel"/>
            </w:pPr>
            <w:r w:rsidRPr="007E7B0F">
              <w:lastRenderedPageBreak/>
              <w:t>Employer</w:t>
            </w:r>
          </w:p>
          <w:p w14:paraId="1CA3F63C" w14:textId="60B150E2" w:rsidR="00B87829" w:rsidRPr="007E7B0F" w:rsidRDefault="008379F0" w:rsidP="009D150F">
            <w:pPr>
              <w:pStyle w:val="LECIFlabel"/>
              <w:rPr>
                <w:i/>
                <w:iCs/>
              </w:rPr>
            </w:pPr>
            <w:r w:rsidRPr="007E7B0F">
              <w:rPr>
                <w:i/>
                <w:iCs/>
                <w:lang w:val="vi"/>
              </w:rPr>
              <w:t>Sở Làm</w:t>
            </w:r>
          </w:p>
          <w:p w14:paraId="592A0C6D" w14:textId="77777777" w:rsidR="00B87829" w:rsidRPr="007E7B0F" w:rsidRDefault="00B87829" w:rsidP="009D150F">
            <w:pPr>
              <w:pStyle w:val="LECIFblankline"/>
            </w:pPr>
          </w:p>
        </w:tc>
        <w:tc>
          <w:tcPr>
            <w:tcW w:w="5039" w:type="dxa"/>
            <w:gridSpan w:val="4"/>
          </w:tcPr>
          <w:p w14:paraId="0690F391" w14:textId="77777777" w:rsidR="008379F0" w:rsidRPr="007E7B0F" w:rsidRDefault="00B87829" w:rsidP="009D150F">
            <w:pPr>
              <w:pStyle w:val="LECIFlabel"/>
            </w:pPr>
            <w:r w:rsidRPr="007E7B0F">
              <w:t>Employer's Address</w:t>
            </w:r>
          </w:p>
          <w:p w14:paraId="3D2B8704" w14:textId="0B01AC23" w:rsidR="00B87829" w:rsidRPr="007E7B0F" w:rsidRDefault="008379F0" w:rsidP="009D150F">
            <w:pPr>
              <w:pStyle w:val="LECIFlabel"/>
              <w:rPr>
                <w:i/>
                <w:iCs/>
              </w:rPr>
            </w:pPr>
            <w:r w:rsidRPr="007E7B0F">
              <w:rPr>
                <w:i/>
                <w:iCs/>
                <w:lang w:val="vi"/>
              </w:rPr>
              <w:t>Địa Chỉ Sở Làm</w:t>
            </w:r>
          </w:p>
          <w:p w14:paraId="49E780FD" w14:textId="77777777" w:rsidR="00B87829" w:rsidRPr="007E7B0F" w:rsidRDefault="00B87829" w:rsidP="009D150F">
            <w:pPr>
              <w:pStyle w:val="LECIFblankline"/>
            </w:pPr>
          </w:p>
        </w:tc>
        <w:tc>
          <w:tcPr>
            <w:tcW w:w="1764" w:type="dxa"/>
            <w:gridSpan w:val="2"/>
          </w:tcPr>
          <w:p w14:paraId="19B8C320" w14:textId="77777777" w:rsidR="008379F0" w:rsidRPr="007E7B0F" w:rsidRDefault="00B87829" w:rsidP="009D150F">
            <w:pPr>
              <w:pStyle w:val="LECIFlabel"/>
            </w:pPr>
            <w:r w:rsidRPr="007E7B0F">
              <w:t>Employer’s Phone</w:t>
            </w:r>
          </w:p>
          <w:p w14:paraId="514C5043" w14:textId="2486C47E" w:rsidR="00B87829" w:rsidRPr="007E7B0F" w:rsidRDefault="008379F0" w:rsidP="009D150F">
            <w:pPr>
              <w:pStyle w:val="LECIFlabel"/>
              <w:rPr>
                <w:i/>
                <w:iCs/>
              </w:rPr>
            </w:pPr>
            <w:r w:rsidRPr="007E7B0F">
              <w:rPr>
                <w:i/>
                <w:iCs/>
                <w:lang w:val="vi"/>
              </w:rPr>
              <w:t>Điện Thoại Sở Làm</w:t>
            </w:r>
          </w:p>
          <w:p w14:paraId="77AFF8D2" w14:textId="77777777" w:rsidR="00B87829" w:rsidRPr="007E7B0F" w:rsidRDefault="00B87829" w:rsidP="009D150F">
            <w:pPr>
              <w:pStyle w:val="LECIFblankline"/>
            </w:pPr>
          </w:p>
        </w:tc>
      </w:tr>
      <w:tr w:rsidR="00B87829" w:rsidRPr="007E7B0F" w14:paraId="13797B90" w14:textId="77777777" w:rsidTr="009D150F">
        <w:tblPrEx>
          <w:tblCellMar>
            <w:left w:w="120" w:type="dxa"/>
            <w:right w:w="120" w:type="dxa"/>
          </w:tblCellMar>
        </w:tblPrEx>
        <w:trPr>
          <w:gridAfter w:val="1"/>
          <w:wAfter w:w="16" w:type="dxa"/>
          <w:cantSplit/>
          <w:trHeight w:val="385"/>
          <w:jc w:val="center"/>
        </w:trPr>
        <w:tc>
          <w:tcPr>
            <w:tcW w:w="2685" w:type="dxa"/>
          </w:tcPr>
          <w:p w14:paraId="39C45EC3" w14:textId="77777777" w:rsidR="008379F0" w:rsidRPr="007E7B0F" w:rsidRDefault="00B87829" w:rsidP="009D150F">
            <w:pPr>
              <w:pStyle w:val="LECIFlabel"/>
              <w:rPr>
                <w:szCs w:val="18"/>
              </w:rPr>
            </w:pPr>
            <w:r w:rsidRPr="007E7B0F">
              <w:rPr>
                <w:szCs w:val="18"/>
              </w:rPr>
              <w:t>Work Hours</w:t>
            </w:r>
          </w:p>
          <w:p w14:paraId="7FA0E035" w14:textId="2B4E03D0" w:rsidR="00B87829" w:rsidRPr="007E7B0F" w:rsidRDefault="008379F0" w:rsidP="009D150F">
            <w:pPr>
              <w:pStyle w:val="LECIFlabel"/>
              <w:rPr>
                <w:i/>
                <w:iCs/>
                <w:szCs w:val="18"/>
              </w:rPr>
            </w:pPr>
            <w:r w:rsidRPr="007E7B0F">
              <w:rPr>
                <w:i/>
                <w:iCs/>
                <w:szCs w:val="18"/>
                <w:lang w:val="vi"/>
              </w:rPr>
              <w:t>Giờ Làm Việc</w:t>
            </w:r>
          </w:p>
          <w:p w14:paraId="59C65D12" w14:textId="77777777" w:rsidR="00B87829" w:rsidRPr="007E7B0F" w:rsidRDefault="00B87829" w:rsidP="009D150F">
            <w:pPr>
              <w:spacing w:before="60" w:after="40"/>
              <w:rPr>
                <w:rFonts w:ascii="Arial" w:hAnsi="Arial" w:cs="Arial"/>
                <w:sz w:val="20"/>
                <w:szCs w:val="20"/>
              </w:rPr>
            </w:pPr>
          </w:p>
        </w:tc>
        <w:tc>
          <w:tcPr>
            <w:tcW w:w="5039" w:type="dxa"/>
            <w:gridSpan w:val="4"/>
          </w:tcPr>
          <w:p w14:paraId="4D931C43" w14:textId="77777777" w:rsidR="008379F0" w:rsidRPr="007E7B0F" w:rsidRDefault="00B87829" w:rsidP="009D150F">
            <w:pPr>
              <w:pStyle w:val="LECIFlabel"/>
              <w:rPr>
                <w:szCs w:val="18"/>
              </w:rPr>
            </w:pPr>
            <w:r w:rsidRPr="007E7B0F">
              <w:rPr>
                <w:szCs w:val="18"/>
              </w:rPr>
              <w:t>Driver’s License or ID number</w:t>
            </w:r>
          </w:p>
          <w:p w14:paraId="29ED5348" w14:textId="41861994" w:rsidR="00B87829" w:rsidRPr="007E7B0F" w:rsidRDefault="008379F0" w:rsidP="009D150F">
            <w:pPr>
              <w:pStyle w:val="LECIFlabel"/>
              <w:rPr>
                <w:i/>
                <w:iCs/>
                <w:szCs w:val="18"/>
              </w:rPr>
            </w:pPr>
            <w:r w:rsidRPr="007E7B0F">
              <w:rPr>
                <w:i/>
                <w:iCs/>
                <w:szCs w:val="18"/>
                <w:lang w:val="vi"/>
              </w:rPr>
              <w:t>Số Giấy Phép Lái Xe hoặc số ID</w:t>
            </w:r>
          </w:p>
          <w:p w14:paraId="10A0BF89" w14:textId="77777777" w:rsidR="00B87829" w:rsidRPr="007E7B0F" w:rsidRDefault="00B87829" w:rsidP="009D150F">
            <w:pPr>
              <w:pStyle w:val="LECIFblankline"/>
              <w:suppressAutoHyphens w:val="0"/>
              <w:overflowPunct/>
              <w:autoSpaceDE/>
              <w:autoSpaceDN/>
              <w:adjustRightInd/>
              <w:textAlignment w:val="auto"/>
            </w:pPr>
          </w:p>
        </w:tc>
        <w:tc>
          <w:tcPr>
            <w:tcW w:w="1764" w:type="dxa"/>
            <w:gridSpan w:val="2"/>
          </w:tcPr>
          <w:p w14:paraId="07569F6B" w14:textId="77777777" w:rsidR="008379F0" w:rsidRPr="007E7B0F" w:rsidRDefault="00B87829" w:rsidP="009D150F">
            <w:pPr>
              <w:pStyle w:val="LECIFlabel"/>
              <w:rPr>
                <w:szCs w:val="18"/>
              </w:rPr>
            </w:pPr>
            <w:r w:rsidRPr="007E7B0F">
              <w:rPr>
                <w:szCs w:val="18"/>
              </w:rPr>
              <w:t>State</w:t>
            </w:r>
          </w:p>
          <w:p w14:paraId="01E09E19" w14:textId="0FA76D35" w:rsidR="00B87829" w:rsidRPr="007E7B0F" w:rsidRDefault="008379F0" w:rsidP="009D150F">
            <w:pPr>
              <w:pStyle w:val="LECIFlabel"/>
              <w:rPr>
                <w:i/>
                <w:iCs/>
                <w:szCs w:val="18"/>
              </w:rPr>
            </w:pPr>
            <w:r w:rsidRPr="007E7B0F">
              <w:rPr>
                <w:i/>
                <w:iCs/>
                <w:szCs w:val="18"/>
                <w:lang w:val="vi"/>
              </w:rPr>
              <w:t>Tiểu Bang</w:t>
            </w:r>
          </w:p>
          <w:p w14:paraId="211DE8D2" w14:textId="77777777" w:rsidR="00B87829" w:rsidRPr="007E7B0F" w:rsidRDefault="00B87829" w:rsidP="009D150F">
            <w:pPr>
              <w:pStyle w:val="LECIFblankline"/>
            </w:pPr>
          </w:p>
        </w:tc>
      </w:tr>
      <w:tr w:rsidR="00B87829" w:rsidRPr="007E7B0F" w14:paraId="0646E0C2" w14:textId="77777777" w:rsidTr="009D150F">
        <w:tblPrEx>
          <w:tblCellMar>
            <w:left w:w="120" w:type="dxa"/>
            <w:right w:w="120" w:type="dxa"/>
          </w:tblCellMar>
        </w:tblPrEx>
        <w:trPr>
          <w:gridAfter w:val="1"/>
          <w:wAfter w:w="16" w:type="dxa"/>
          <w:cantSplit/>
          <w:trHeight w:val="385"/>
          <w:jc w:val="center"/>
        </w:trPr>
        <w:tc>
          <w:tcPr>
            <w:tcW w:w="2685" w:type="dxa"/>
          </w:tcPr>
          <w:p w14:paraId="64C81AB9" w14:textId="77777777" w:rsidR="008379F0" w:rsidRPr="007E7B0F" w:rsidRDefault="00B87829" w:rsidP="009D150F">
            <w:pPr>
              <w:pStyle w:val="LECIFlabel"/>
              <w:rPr>
                <w:szCs w:val="18"/>
              </w:rPr>
            </w:pPr>
            <w:r w:rsidRPr="007E7B0F">
              <w:rPr>
                <w:szCs w:val="18"/>
              </w:rPr>
              <w:t>Vehicle Make and Model</w:t>
            </w:r>
          </w:p>
          <w:p w14:paraId="3686016E" w14:textId="43A6EF9B" w:rsidR="00B87829" w:rsidRPr="007E7B0F" w:rsidRDefault="008379F0" w:rsidP="009D150F">
            <w:pPr>
              <w:pStyle w:val="LECIFlabel"/>
              <w:rPr>
                <w:i/>
                <w:iCs/>
                <w:szCs w:val="18"/>
              </w:rPr>
            </w:pPr>
            <w:r w:rsidRPr="007E7B0F">
              <w:rPr>
                <w:i/>
                <w:iCs/>
                <w:szCs w:val="18"/>
                <w:lang w:val="vi"/>
              </w:rPr>
              <w:t>Hãng Sản Xuất và Kiểu Xe</w:t>
            </w:r>
          </w:p>
          <w:p w14:paraId="4DF1A2B1" w14:textId="77777777" w:rsidR="00B87829" w:rsidRPr="007E7B0F" w:rsidRDefault="00B87829" w:rsidP="009D150F">
            <w:pPr>
              <w:spacing w:before="60" w:after="40"/>
              <w:rPr>
                <w:rFonts w:ascii="Arial" w:hAnsi="Arial" w:cs="Arial"/>
                <w:sz w:val="18"/>
                <w:szCs w:val="18"/>
              </w:rPr>
            </w:pPr>
          </w:p>
        </w:tc>
        <w:tc>
          <w:tcPr>
            <w:tcW w:w="2566" w:type="dxa"/>
            <w:gridSpan w:val="2"/>
          </w:tcPr>
          <w:p w14:paraId="138701F2" w14:textId="77777777" w:rsidR="008379F0" w:rsidRPr="007E7B0F" w:rsidRDefault="00B87829" w:rsidP="009D150F">
            <w:pPr>
              <w:pStyle w:val="LECIFlabel"/>
              <w:rPr>
                <w:szCs w:val="18"/>
              </w:rPr>
            </w:pPr>
            <w:r w:rsidRPr="007E7B0F">
              <w:rPr>
                <w:szCs w:val="18"/>
              </w:rPr>
              <w:t>Vehicle License Number</w:t>
            </w:r>
          </w:p>
          <w:p w14:paraId="49FB2FF3" w14:textId="014F065D" w:rsidR="00B87829" w:rsidRPr="007E7B0F" w:rsidRDefault="008379F0" w:rsidP="009D150F">
            <w:pPr>
              <w:pStyle w:val="LECIFlabel"/>
              <w:rPr>
                <w:i/>
                <w:iCs/>
                <w:szCs w:val="18"/>
              </w:rPr>
            </w:pPr>
            <w:r w:rsidRPr="007E7B0F">
              <w:rPr>
                <w:i/>
                <w:iCs/>
                <w:szCs w:val="18"/>
                <w:lang w:val="vi"/>
              </w:rPr>
              <w:t>Số Giấy Phép Xe</w:t>
            </w:r>
          </w:p>
          <w:p w14:paraId="446B5A57" w14:textId="77777777" w:rsidR="00B87829" w:rsidRPr="007E7B0F" w:rsidRDefault="00B87829" w:rsidP="009D150F">
            <w:pPr>
              <w:pStyle w:val="LECIFblankline"/>
              <w:jc w:val="right"/>
            </w:pPr>
          </w:p>
        </w:tc>
        <w:tc>
          <w:tcPr>
            <w:tcW w:w="2473" w:type="dxa"/>
            <w:gridSpan w:val="2"/>
          </w:tcPr>
          <w:p w14:paraId="79A3B893" w14:textId="77777777" w:rsidR="008379F0" w:rsidRPr="007E7B0F" w:rsidRDefault="00B87829" w:rsidP="009D150F">
            <w:pPr>
              <w:pStyle w:val="LECIFlabel"/>
              <w:rPr>
                <w:szCs w:val="18"/>
              </w:rPr>
            </w:pPr>
            <w:r w:rsidRPr="007E7B0F">
              <w:rPr>
                <w:szCs w:val="18"/>
              </w:rPr>
              <w:t>Vehicle Color</w:t>
            </w:r>
          </w:p>
          <w:p w14:paraId="65758602" w14:textId="4EE6F61C" w:rsidR="00B87829" w:rsidRPr="007E7B0F" w:rsidRDefault="008379F0" w:rsidP="009D150F">
            <w:pPr>
              <w:pStyle w:val="LECIFlabel"/>
              <w:rPr>
                <w:i/>
                <w:iCs/>
                <w:szCs w:val="18"/>
              </w:rPr>
            </w:pPr>
            <w:r w:rsidRPr="007E7B0F">
              <w:rPr>
                <w:i/>
                <w:iCs/>
                <w:szCs w:val="18"/>
                <w:lang w:val="vi"/>
              </w:rPr>
              <w:t>Màu Xe</w:t>
            </w:r>
          </w:p>
          <w:p w14:paraId="68A2E2BA" w14:textId="77777777" w:rsidR="00B87829" w:rsidRPr="007E7B0F" w:rsidRDefault="00B87829" w:rsidP="009D150F">
            <w:pPr>
              <w:pStyle w:val="LECIFblankline"/>
            </w:pPr>
          </w:p>
        </w:tc>
        <w:tc>
          <w:tcPr>
            <w:tcW w:w="1764" w:type="dxa"/>
            <w:gridSpan w:val="2"/>
          </w:tcPr>
          <w:p w14:paraId="0DA2634B" w14:textId="77777777" w:rsidR="008379F0" w:rsidRPr="007E7B0F" w:rsidRDefault="00B87829" w:rsidP="009D150F">
            <w:pPr>
              <w:pStyle w:val="LECIFlabel"/>
              <w:rPr>
                <w:szCs w:val="18"/>
              </w:rPr>
            </w:pPr>
            <w:r w:rsidRPr="007E7B0F">
              <w:rPr>
                <w:szCs w:val="18"/>
              </w:rPr>
              <w:t>Vehicle Year</w:t>
            </w:r>
          </w:p>
          <w:p w14:paraId="4BE0D7E8" w14:textId="752874D7" w:rsidR="00B87829" w:rsidRPr="007E7B0F" w:rsidRDefault="008379F0" w:rsidP="009D150F">
            <w:pPr>
              <w:pStyle w:val="LECIFlabel"/>
              <w:rPr>
                <w:i/>
                <w:iCs/>
                <w:szCs w:val="18"/>
              </w:rPr>
            </w:pPr>
            <w:r w:rsidRPr="007E7B0F">
              <w:rPr>
                <w:i/>
                <w:iCs/>
                <w:szCs w:val="18"/>
                <w:lang w:val="vi"/>
              </w:rPr>
              <w:t>Năm Sản Xuất Xe</w:t>
            </w:r>
          </w:p>
          <w:p w14:paraId="0BC7AD0F" w14:textId="77777777" w:rsidR="00B87829" w:rsidRPr="007E7B0F" w:rsidRDefault="00B87829" w:rsidP="009D150F">
            <w:pPr>
              <w:pStyle w:val="LECIFblankline"/>
            </w:pPr>
          </w:p>
        </w:tc>
      </w:tr>
      <w:tr w:rsidR="00B87829" w:rsidRPr="007E7B0F" w14:paraId="0F42A090" w14:textId="77777777" w:rsidTr="009D150F">
        <w:trPr>
          <w:cantSplit/>
          <w:jc w:val="center"/>
        </w:trPr>
        <w:tc>
          <w:tcPr>
            <w:tcW w:w="9504"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1E6090F" w14:textId="77777777" w:rsidR="008379F0" w:rsidRPr="007E7B0F" w:rsidRDefault="00B87829" w:rsidP="00AF31B0">
            <w:pPr>
              <w:keepNext/>
              <w:tabs>
                <w:tab w:val="left" w:pos="-720"/>
              </w:tabs>
              <w:suppressAutoHyphens/>
              <w:overflowPunct w:val="0"/>
              <w:autoSpaceDE w:val="0"/>
              <w:autoSpaceDN w:val="0"/>
              <w:adjustRightInd w:val="0"/>
              <w:spacing w:before="60" w:after="0"/>
              <w:jc w:val="center"/>
              <w:textAlignment w:val="baseline"/>
              <w:outlineLvl w:val="0"/>
              <w:rPr>
                <w:rFonts w:ascii="Arial" w:eastAsia="Times New Roman" w:hAnsi="Arial" w:cs="Arial"/>
                <w:color w:val="000000" w:themeColor="text1"/>
                <w:sz w:val="20"/>
                <w:szCs w:val="20"/>
              </w:rPr>
            </w:pPr>
            <w:r w:rsidRPr="007E7B0F">
              <w:rPr>
                <w:rFonts w:ascii="Arial" w:eastAsia="Times New Roman" w:hAnsi="Arial" w:cs="Arial"/>
                <w:b/>
                <w:bCs/>
                <w:color w:val="000000" w:themeColor="text1"/>
                <w:sz w:val="22"/>
                <w:szCs w:val="22"/>
              </w:rPr>
              <w:t>3. Disability, hazard, and weapon info about Restrained Person’s PARENT or GUARDIAN</w:t>
            </w:r>
            <w:r w:rsidRPr="007E7B0F">
              <w:rPr>
                <w:rFonts w:ascii="Arial" w:eastAsia="Times New Roman" w:hAnsi="Arial" w:cs="Arial"/>
                <w:b/>
                <w:bCs/>
                <w:color w:val="000000" w:themeColor="text1"/>
                <w:sz w:val="22"/>
                <w:szCs w:val="22"/>
              </w:rPr>
              <w:br/>
            </w:r>
            <w:r w:rsidRPr="007E7B0F">
              <w:rPr>
                <w:rFonts w:ascii="Arial" w:eastAsia="Times New Roman" w:hAnsi="Arial" w:cs="Arial"/>
                <w:color w:val="000000" w:themeColor="text1"/>
                <w:sz w:val="20"/>
                <w:szCs w:val="20"/>
              </w:rPr>
              <w:t>Law enforcement needs this info to serve the order safely</w:t>
            </w:r>
          </w:p>
          <w:p w14:paraId="682930D1" w14:textId="1A1865B1" w:rsidR="00B87829" w:rsidRPr="007E7B0F" w:rsidRDefault="008379F0" w:rsidP="00826D45">
            <w:pPr>
              <w:keepNext/>
              <w:tabs>
                <w:tab w:val="left" w:pos="-720"/>
              </w:tabs>
              <w:suppressAutoHyphens/>
              <w:overflowPunct w:val="0"/>
              <w:autoSpaceDE w:val="0"/>
              <w:autoSpaceDN w:val="0"/>
              <w:adjustRightInd w:val="0"/>
              <w:spacing w:after="60"/>
              <w:jc w:val="center"/>
              <w:textAlignment w:val="baseline"/>
              <w:outlineLvl w:val="0"/>
              <w:rPr>
                <w:rFonts w:ascii="Arial" w:eastAsia="Times New Roman" w:hAnsi="Arial" w:cs="Arial"/>
                <w:i/>
                <w:iCs/>
                <w:sz w:val="22"/>
                <w:szCs w:val="22"/>
              </w:rPr>
            </w:pPr>
            <w:r w:rsidRPr="007E7B0F">
              <w:rPr>
                <w:rFonts w:ascii="Arial" w:eastAsia="Times New Roman" w:hAnsi="Arial" w:cs="Arial"/>
                <w:b/>
                <w:bCs/>
                <w:i/>
                <w:iCs/>
                <w:color w:val="000000" w:themeColor="text1"/>
                <w:sz w:val="22"/>
                <w:szCs w:val="22"/>
                <w:lang w:val="vi"/>
              </w:rPr>
              <w:t>Thông tin về khuyết tật, nguy hiểm và vũ khí về CHA/MẸ hoặc NGƯỜI GIÁM HỘ của Người Bị Ngăn Cấm</w:t>
            </w:r>
            <w:r w:rsidRPr="007E7B0F">
              <w:rPr>
                <w:rFonts w:ascii="Arial" w:eastAsia="Times New Roman" w:hAnsi="Arial" w:cs="Arial"/>
                <w:i/>
                <w:iCs/>
                <w:color w:val="000000" w:themeColor="text1"/>
                <w:sz w:val="22"/>
                <w:szCs w:val="22"/>
                <w:lang w:val="vi"/>
              </w:rPr>
              <w:br/>
            </w:r>
            <w:r w:rsidRPr="007E7B0F">
              <w:rPr>
                <w:rFonts w:ascii="Arial" w:eastAsia="Times New Roman" w:hAnsi="Arial" w:cs="Arial"/>
                <w:i/>
                <w:iCs/>
                <w:color w:val="000000" w:themeColor="text1"/>
                <w:sz w:val="20"/>
                <w:szCs w:val="20"/>
                <w:lang w:val="vi"/>
              </w:rPr>
              <w:t>Cơ quan thực thi pháp luật cần thông tin này để tống đạt lệnh một cách an toàn</w:t>
            </w:r>
          </w:p>
        </w:tc>
      </w:tr>
      <w:tr w:rsidR="00B87829" w:rsidRPr="007E7B0F" w14:paraId="199AF6FD" w14:textId="77777777" w:rsidTr="009D150F">
        <w:trPr>
          <w:gridAfter w:val="1"/>
          <w:wAfter w:w="16" w:type="dxa"/>
          <w:jc w:val="center"/>
        </w:trPr>
        <w:tc>
          <w:tcPr>
            <w:tcW w:w="9488" w:type="dxa"/>
            <w:gridSpan w:val="7"/>
          </w:tcPr>
          <w:p w14:paraId="08F308F4" w14:textId="77777777" w:rsidR="008379F0" w:rsidRPr="007E7B0F" w:rsidRDefault="00B87829" w:rsidP="00AF31B0">
            <w:pPr>
              <w:tabs>
                <w:tab w:val="left" w:pos="0"/>
                <w:tab w:val="left" w:pos="9134"/>
              </w:tabs>
              <w:suppressAutoHyphens/>
              <w:overflowPunct w:val="0"/>
              <w:autoSpaceDE w:val="0"/>
              <w:autoSpaceDN w:val="0"/>
              <w:adjustRightInd w:val="0"/>
              <w:spacing w:before="60" w:after="0"/>
              <w:textAlignment w:val="baseline"/>
              <w:rPr>
                <w:rFonts w:ascii="Arial" w:eastAsia="Times New Roman" w:hAnsi="Arial" w:cs="Arial"/>
                <w:sz w:val="20"/>
                <w:szCs w:val="20"/>
                <w:u w:val="single"/>
              </w:rPr>
            </w:pPr>
            <w:r w:rsidRPr="007E7B0F">
              <w:rPr>
                <w:rFonts w:ascii="Arial" w:eastAsia="Times New Roman" w:hAnsi="Arial" w:cs="Arial"/>
                <w:b/>
                <w:bCs/>
                <w:sz w:val="20"/>
                <w:szCs w:val="20"/>
              </w:rPr>
              <w:t>Does the PARENT or GUARDIAN have a disability, brain injury, or impairment requiring special assistance</w:t>
            </w:r>
            <w:r w:rsidRPr="007E7B0F">
              <w:rPr>
                <w:rFonts w:ascii="Arial" w:eastAsia="Times New Roman" w:hAnsi="Arial" w:cs="Arial"/>
                <w:sz w:val="20"/>
                <w:szCs w:val="20"/>
              </w:rPr>
              <w:t xml:space="preserve"> when law enforcement serves the order? [  ] No  [  ] Yes. If yes, describe (add pages, if needed):</w:t>
            </w:r>
            <w:r w:rsidRPr="007E7B0F">
              <w:rPr>
                <w:rFonts w:ascii="Arial" w:eastAsia="Times New Roman" w:hAnsi="Arial" w:cs="Arial"/>
                <w:sz w:val="20"/>
                <w:szCs w:val="20"/>
                <w:u w:val="single"/>
              </w:rPr>
              <w:tab/>
            </w:r>
          </w:p>
          <w:p w14:paraId="0A16779A" w14:textId="799E7B53" w:rsidR="00B87829" w:rsidRPr="007E7B0F" w:rsidRDefault="008379F0" w:rsidP="00826D45">
            <w:pPr>
              <w:tabs>
                <w:tab w:val="left" w:pos="0"/>
                <w:tab w:val="left" w:pos="9134"/>
              </w:tabs>
              <w:suppressAutoHyphens/>
              <w:overflowPunct w:val="0"/>
              <w:autoSpaceDE w:val="0"/>
              <w:autoSpaceDN w:val="0"/>
              <w:adjustRightInd w:val="0"/>
              <w:spacing w:after="60"/>
              <w:textAlignment w:val="baseline"/>
              <w:rPr>
                <w:rFonts w:ascii="Arial" w:eastAsia="Times New Roman" w:hAnsi="Arial" w:cs="Arial"/>
                <w:i/>
                <w:iCs/>
                <w:sz w:val="20"/>
                <w:szCs w:val="20"/>
                <w:u w:val="single"/>
                <w:lang w:val="vi"/>
              </w:rPr>
            </w:pPr>
            <w:r w:rsidRPr="007E7B0F">
              <w:rPr>
                <w:rFonts w:ascii="Arial" w:eastAsia="Times New Roman" w:hAnsi="Arial" w:cs="Arial"/>
                <w:b/>
                <w:bCs/>
                <w:i/>
                <w:iCs/>
                <w:sz w:val="20"/>
                <w:szCs w:val="20"/>
                <w:lang w:val="vi"/>
              </w:rPr>
              <w:t>CHA/MẸ hoặc NGƯỜI GIÁM HỘ có bị khuyết tật, chấn thương sọ não hoặc suy yếu cần được hỗ trợ đặc biệt</w:t>
            </w:r>
            <w:r w:rsidRPr="007E7B0F">
              <w:rPr>
                <w:rFonts w:ascii="Arial" w:eastAsia="Times New Roman" w:hAnsi="Arial" w:cs="Arial"/>
                <w:i/>
                <w:iCs/>
                <w:sz w:val="20"/>
                <w:szCs w:val="20"/>
                <w:lang w:val="vi"/>
              </w:rPr>
              <w:t xml:space="preserve"> khi cơ quan thực thi pháp luật tống đạt lệnh không? [-] Không  [-] Có. Nếu có, hãy mô tả (thêm giấy, nếu cần):</w:t>
            </w:r>
          </w:p>
          <w:p w14:paraId="23A4572F" w14:textId="77777777" w:rsidR="008379F0" w:rsidRPr="007E7B0F" w:rsidRDefault="00B87829" w:rsidP="00AF31B0">
            <w:pPr>
              <w:tabs>
                <w:tab w:val="left" w:pos="0"/>
              </w:tabs>
              <w:suppressAutoHyphens/>
              <w:overflowPunct w:val="0"/>
              <w:autoSpaceDE w:val="0"/>
              <w:autoSpaceDN w:val="0"/>
              <w:adjustRightInd w:val="0"/>
              <w:spacing w:before="60" w:after="0"/>
              <w:textAlignment w:val="baseline"/>
              <w:rPr>
                <w:rFonts w:ascii="Arial" w:eastAsia="Times New Roman" w:hAnsi="Arial" w:cs="Arial"/>
                <w:sz w:val="20"/>
                <w:szCs w:val="20"/>
              </w:rPr>
            </w:pPr>
            <w:r w:rsidRPr="007E7B0F">
              <w:rPr>
                <w:rFonts w:ascii="Arial" w:eastAsia="Times New Roman" w:hAnsi="Arial" w:cs="Arial"/>
                <w:b/>
                <w:bCs/>
                <w:sz w:val="20"/>
                <w:szCs w:val="20"/>
              </w:rPr>
              <w:t>Hazard Information</w:t>
            </w:r>
            <w:r w:rsidRPr="007E7B0F">
              <w:rPr>
                <w:rFonts w:ascii="Arial" w:eastAsia="Times New Roman" w:hAnsi="Arial" w:cs="Arial"/>
                <w:sz w:val="20"/>
                <w:szCs w:val="20"/>
              </w:rPr>
              <w:t xml:space="preserve"> PARENT or GUARDIAN’s history includes:</w:t>
            </w:r>
          </w:p>
          <w:p w14:paraId="1AF706C5" w14:textId="1CF577A9" w:rsidR="00B87829" w:rsidRPr="007E7B0F" w:rsidRDefault="008379F0" w:rsidP="00826D45">
            <w:pPr>
              <w:tabs>
                <w:tab w:val="left" w:pos="0"/>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b/>
                <w:bCs/>
                <w:i/>
                <w:iCs/>
                <w:sz w:val="20"/>
                <w:szCs w:val="20"/>
                <w:lang w:val="vi"/>
              </w:rPr>
              <w:t xml:space="preserve">Thông Tin Nguy Hiểm </w:t>
            </w:r>
            <w:r w:rsidRPr="007E7B0F">
              <w:rPr>
                <w:rFonts w:ascii="Arial" w:eastAsia="Times New Roman" w:hAnsi="Arial" w:cs="Arial"/>
                <w:i/>
                <w:iCs/>
                <w:sz w:val="20"/>
                <w:szCs w:val="20"/>
                <w:lang w:val="vi"/>
              </w:rPr>
              <w:t>Tiền sử của CHA/MẸ hoặc NGƯỜI GIÁM HỘ bao gồm:</w:t>
            </w:r>
          </w:p>
          <w:p w14:paraId="629A80B7" w14:textId="77777777" w:rsidR="008379F0" w:rsidRPr="007E7B0F" w:rsidRDefault="00B87829" w:rsidP="00AF31B0">
            <w:pPr>
              <w:tabs>
                <w:tab w:val="left" w:pos="0"/>
                <w:tab w:val="left" w:pos="9134"/>
              </w:tabs>
              <w:suppressAutoHyphens/>
              <w:overflowPunct w:val="0"/>
              <w:autoSpaceDE w:val="0"/>
              <w:autoSpaceDN w:val="0"/>
              <w:adjustRightInd w:val="0"/>
              <w:spacing w:before="60" w:after="0"/>
              <w:textAlignment w:val="baseline"/>
              <w:rPr>
                <w:rFonts w:ascii="Arial" w:eastAsia="Times New Roman" w:hAnsi="Arial" w:cs="Arial"/>
                <w:sz w:val="20"/>
                <w:szCs w:val="20"/>
                <w:u w:val="single"/>
              </w:rPr>
            </w:pPr>
            <w:r w:rsidRPr="007E7B0F">
              <w:rPr>
                <w:rFonts w:ascii="Arial" w:eastAsia="Times New Roman" w:hAnsi="Arial" w:cs="Arial"/>
                <w:sz w:val="20"/>
                <w:szCs w:val="20"/>
              </w:rPr>
              <w:t>[  ] Involuntary/Voluntary Commitment  [  ] Suicide Attempt or Threats (How recent?)</w:t>
            </w:r>
            <w:r w:rsidRPr="007E7B0F">
              <w:rPr>
                <w:rFonts w:ascii="Arial" w:eastAsia="Times New Roman" w:hAnsi="Arial" w:cs="Arial"/>
                <w:sz w:val="20"/>
                <w:szCs w:val="20"/>
                <w:u w:val="single"/>
              </w:rPr>
              <w:tab/>
            </w:r>
          </w:p>
          <w:p w14:paraId="11CB7369" w14:textId="6300B5E8" w:rsidR="00B87829" w:rsidRPr="007E7B0F" w:rsidRDefault="00826D45" w:rsidP="00FA0EE4">
            <w:pPr>
              <w:tabs>
                <w:tab w:val="left" w:pos="0"/>
                <w:tab w:val="left" w:pos="9134"/>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i/>
                <w:iCs/>
                <w:sz w:val="20"/>
                <w:szCs w:val="20"/>
              </w:rPr>
              <w:t xml:space="preserve">     </w:t>
            </w:r>
            <w:r w:rsidRPr="007E7B0F">
              <w:rPr>
                <w:rFonts w:ascii="Arial" w:eastAsia="Times New Roman" w:hAnsi="Arial" w:cs="Arial"/>
                <w:i/>
                <w:iCs/>
                <w:sz w:val="20"/>
                <w:szCs w:val="20"/>
                <w:lang w:val="vi"/>
              </w:rPr>
              <w:t>Cam Kết Không Tự Nguyện/Tự Nguyện  [-] Mưu Toan Tự Tử hoặc Đe Dọa (Gần đây như thế nào?)</w:t>
            </w:r>
          </w:p>
          <w:p w14:paraId="48006D76" w14:textId="77777777" w:rsidR="00E41C8E" w:rsidRDefault="00B87829" w:rsidP="00AF31B0">
            <w:pPr>
              <w:tabs>
                <w:tab w:val="left" w:pos="0"/>
                <w:tab w:val="left" w:pos="9134"/>
              </w:tabs>
              <w:suppressAutoHyphens/>
              <w:overflowPunct w:val="0"/>
              <w:autoSpaceDE w:val="0"/>
              <w:autoSpaceDN w:val="0"/>
              <w:adjustRightInd w:val="0"/>
              <w:spacing w:before="60" w:after="0"/>
              <w:textAlignment w:val="baseline"/>
              <w:rPr>
                <w:rFonts w:ascii="Arial" w:eastAsia="Times New Roman" w:hAnsi="Arial" w:cs="Arial"/>
                <w:sz w:val="20"/>
                <w:szCs w:val="20"/>
              </w:rPr>
            </w:pPr>
            <w:r w:rsidRPr="007E7B0F">
              <w:rPr>
                <w:rFonts w:ascii="Arial" w:eastAsia="Times New Roman" w:hAnsi="Arial" w:cs="Arial"/>
                <w:sz w:val="20"/>
                <w:szCs w:val="20"/>
              </w:rPr>
              <w:t>[  ] Threats to “suicide by cop”  [  ] Assault  [  ] Assault with Weapons  [  ] Alcohol/Drug Abuse</w:t>
            </w:r>
          </w:p>
          <w:p w14:paraId="4473A44A" w14:textId="623C1946" w:rsidR="008379F0" w:rsidRPr="007E7B0F" w:rsidRDefault="00E41C8E" w:rsidP="00AF31B0">
            <w:pPr>
              <w:tabs>
                <w:tab w:val="left" w:pos="0"/>
                <w:tab w:val="left" w:pos="9134"/>
              </w:tabs>
              <w:suppressAutoHyphens/>
              <w:overflowPunct w:val="0"/>
              <w:autoSpaceDE w:val="0"/>
              <w:autoSpaceDN w:val="0"/>
              <w:adjustRightInd w:val="0"/>
              <w:spacing w:before="60" w:after="0"/>
              <w:textAlignment w:val="baseline"/>
              <w:rPr>
                <w:rFonts w:ascii="Arial" w:eastAsia="Times New Roman" w:hAnsi="Arial" w:cs="Arial"/>
                <w:bCs/>
                <w:sz w:val="20"/>
                <w:szCs w:val="20"/>
                <w:u w:val="single"/>
              </w:rPr>
            </w:pPr>
            <w:r>
              <w:rPr>
                <w:rFonts w:ascii="Arial" w:eastAsia="Times New Roman" w:hAnsi="Arial" w:cs="Arial"/>
                <w:i/>
                <w:iCs/>
                <w:sz w:val="20"/>
                <w:szCs w:val="20"/>
              </w:rPr>
              <w:t xml:space="preserve">     </w:t>
            </w:r>
            <w:r w:rsidRPr="007E7B0F">
              <w:rPr>
                <w:rFonts w:ascii="Arial" w:eastAsia="Times New Roman" w:hAnsi="Arial" w:cs="Arial"/>
                <w:i/>
                <w:iCs/>
                <w:sz w:val="20"/>
                <w:szCs w:val="20"/>
                <w:lang w:val="vi"/>
              </w:rPr>
              <w:t>Đe Dọa “tự tử do cảnh sát”  [-] Tấn Công  [-] Tấn Công bằng Vũ Khí  [-] Lạm Dụng Ma Túy/Rượu Bia</w:t>
            </w:r>
            <w:r w:rsidR="00B87829" w:rsidRPr="007E7B0F">
              <w:rPr>
                <w:rFonts w:ascii="Arial" w:eastAsia="Times New Roman" w:hAnsi="Arial" w:cs="Arial"/>
                <w:sz w:val="20"/>
                <w:szCs w:val="20"/>
              </w:rPr>
              <w:br/>
              <w:t>[  ] Other:</w:t>
            </w:r>
            <w:r w:rsidR="00B87829" w:rsidRPr="007E7B0F">
              <w:rPr>
                <w:rFonts w:ascii="Arial" w:eastAsia="Times New Roman" w:hAnsi="Arial" w:cs="Arial"/>
                <w:sz w:val="20"/>
                <w:szCs w:val="20"/>
                <w:u w:val="single"/>
              </w:rPr>
              <w:tab/>
            </w:r>
          </w:p>
          <w:p w14:paraId="45172D54" w14:textId="4006A92E" w:rsidR="00B87829" w:rsidRPr="007E7B0F" w:rsidRDefault="00826D45" w:rsidP="00FA0EE4">
            <w:pPr>
              <w:tabs>
                <w:tab w:val="left" w:pos="0"/>
                <w:tab w:val="left" w:pos="9134"/>
              </w:tabs>
              <w:suppressAutoHyphens/>
              <w:overflowPunct w:val="0"/>
              <w:autoSpaceDE w:val="0"/>
              <w:autoSpaceDN w:val="0"/>
              <w:adjustRightInd w:val="0"/>
              <w:spacing w:after="60"/>
              <w:textAlignment w:val="baseline"/>
              <w:rPr>
                <w:rFonts w:ascii="Arial" w:eastAsia="Times New Roman" w:hAnsi="Arial" w:cs="Arial"/>
                <w:bCs/>
                <w:i/>
                <w:iCs/>
                <w:sz w:val="20"/>
                <w:szCs w:val="20"/>
                <w:u w:val="single"/>
              </w:rPr>
            </w:pPr>
            <w:r w:rsidRPr="007E7B0F">
              <w:rPr>
                <w:rFonts w:ascii="Arial" w:eastAsia="Times New Roman" w:hAnsi="Arial" w:cs="Arial"/>
                <w:i/>
                <w:iCs/>
                <w:sz w:val="20"/>
                <w:szCs w:val="20"/>
              </w:rPr>
              <w:t xml:space="preserve">      </w:t>
            </w:r>
            <w:r w:rsidRPr="007E7B0F">
              <w:rPr>
                <w:rFonts w:ascii="Arial" w:eastAsia="Times New Roman" w:hAnsi="Arial" w:cs="Arial"/>
                <w:sz w:val="20"/>
                <w:szCs w:val="20"/>
                <w:lang w:val="vi"/>
              </w:rPr>
              <w:t>Khác:</w:t>
            </w:r>
          </w:p>
          <w:p w14:paraId="300E37FE" w14:textId="77777777" w:rsidR="008379F0" w:rsidRPr="007E7B0F" w:rsidRDefault="00B87829" w:rsidP="00AF31B0">
            <w:pPr>
              <w:tabs>
                <w:tab w:val="left" w:pos="0"/>
                <w:tab w:val="left" w:pos="2572"/>
                <w:tab w:val="left" w:pos="3652"/>
                <w:tab w:val="left" w:pos="5062"/>
                <w:tab w:val="left" w:pos="6532"/>
              </w:tabs>
              <w:suppressAutoHyphens/>
              <w:overflowPunct w:val="0"/>
              <w:autoSpaceDE w:val="0"/>
              <w:autoSpaceDN w:val="0"/>
              <w:adjustRightInd w:val="0"/>
              <w:spacing w:before="60" w:after="0"/>
              <w:textAlignment w:val="baseline"/>
              <w:rPr>
                <w:rFonts w:ascii="Arial" w:eastAsia="Times New Roman" w:hAnsi="Arial" w:cs="Arial"/>
                <w:sz w:val="20"/>
                <w:szCs w:val="20"/>
              </w:rPr>
            </w:pPr>
            <w:r w:rsidRPr="007E7B0F">
              <w:rPr>
                <w:rFonts w:ascii="Arial" w:eastAsia="Times New Roman" w:hAnsi="Arial" w:cs="Arial"/>
                <w:b/>
                <w:bCs/>
                <w:sz w:val="20"/>
                <w:szCs w:val="20"/>
              </w:rPr>
              <w:t>Concealed Pistol License:</w:t>
            </w:r>
            <w:r w:rsidRPr="007E7B0F">
              <w:rPr>
                <w:rFonts w:ascii="Arial" w:eastAsia="Times New Roman" w:hAnsi="Arial" w:cs="Arial"/>
                <w:b/>
                <w:bCs/>
                <w:sz w:val="20"/>
                <w:szCs w:val="20"/>
              </w:rPr>
              <w:tab/>
            </w:r>
            <w:r w:rsidRPr="007E7B0F">
              <w:rPr>
                <w:rFonts w:ascii="Arial" w:eastAsia="Times New Roman" w:hAnsi="Arial" w:cs="Arial"/>
                <w:sz w:val="20"/>
                <w:szCs w:val="20"/>
              </w:rPr>
              <w:t>[  ] Yes</w:t>
            </w:r>
            <w:r w:rsidRPr="007E7B0F">
              <w:rPr>
                <w:rFonts w:ascii="Arial" w:eastAsia="Times New Roman" w:hAnsi="Arial" w:cs="Arial"/>
                <w:sz w:val="20"/>
                <w:szCs w:val="20"/>
              </w:rPr>
              <w:tab/>
              <w:t>[  ] No</w:t>
            </w:r>
          </w:p>
          <w:p w14:paraId="2532D379" w14:textId="147AFE71" w:rsidR="00B87829" w:rsidRPr="007E7B0F" w:rsidRDefault="008379F0" w:rsidP="00826D45">
            <w:pPr>
              <w:tabs>
                <w:tab w:val="left" w:pos="0"/>
                <w:tab w:val="left" w:pos="2572"/>
                <w:tab w:val="left" w:pos="3652"/>
                <w:tab w:val="left" w:pos="5062"/>
                <w:tab w:val="left" w:pos="6532"/>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b/>
                <w:bCs/>
                <w:i/>
                <w:iCs/>
                <w:sz w:val="20"/>
                <w:szCs w:val="20"/>
                <w:lang w:val="vi"/>
              </w:rPr>
              <w:t>Giấy Phép Sử Dụng Súng Lục Được Giấu Kín:</w:t>
            </w:r>
            <w:r w:rsidR="00E41C8E">
              <w:rPr>
                <w:rFonts w:ascii="Arial" w:eastAsia="Times New Roman" w:hAnsi="Arial" w:cs="Arial"/>
                <w:sz w:val="20"/>
                <w:szCs w:val="20"/>
              </w:rPr>
              <w:t xml:space="preserve"> </w:t>
            </w:r>
            <w:r w:rsidRPr="007E7B0F">
              <w:rPr>
                <w:rFonts w:ascii="Arial" w:eastAsia="Times New Roman" w:hAnsi="Arial" w:cs="Arial"/>
                <w:i/>
                <w:iCs/>
                <w:sz w:val="20"/>
                <w:szCs w:val="20"/>
                <w:lang w:val="vi"/>
              </w:rPr>
              <w:t>[-] Có</w:t>
            </w:r>
            <w:r w:rsidRPr="007E7B0F">
              <w:rPr>
                <w:rFonts w:ascii="Arial" w:eastAsia="Times New Roman" w:hAnsi="Arial" w:cs="Arial"/>
                <w:sz w:val="20"/>
                <w:szCs w:val="20"/>
                <w:lang w:val="vi"/>
              </w:rPr>
              <w:tab/>
            </w:r>
            <w:r w:rsidR="00E41C8E">
              <w:rPr>
                <w:rFonts w:ascii="Arial" w:eastAsia="Times New Roman" w:hAnsi="Arial" w:cs="Arial"/>
                <w:sz w:val="20"/>
                <w:szCs w:val="20"/>
              </w:rPr>
              <w:t xml:space="preserve"> </w:t>
            </w:r>
            <w:r w:rsidRPr="007E7B0F">
              <w:rPr>
                <w:rFonts w:ascii="Arial" w:eastAsia="Times New Roman" w:hAnsi="Arial" w:cs="Arial"/>
                <w:i/>
                <w:iCs/>
                <w:sz w:val="20"/>
                <w:szCs w:val="20"/>
                <w:lang w:val="vi"/>
              </w:rPr>
              <w:t>[-] Không</w:t>
            </w:r>
          </w:p>
          <w:p w14:paraId="4BFDF205" w14:textId="77777777" w:rsidR="008379F0" w:rsidRPr="007E7B0F" w:rsidRDefault="00B87829" w:rsidP="00AF31B0">
            <w:pPr>
              <w:tabs>
                <w:tab w:val="left" w:pos="0"/>
                <w:tab w:val="left" w:pos="2572"/>
                <w:tab w:val="left" w:pos="3652"/>
                <w:tab w:val="left" w:pos="5062"/>
                <w:tab w:val="left" w:pos="6532"/>
                <w:tab w:val="left" w:pos="9130"/>
              </w:tabs>
              <w:suppressAutoHyphens/>
              <w:overflowPunct w:val="0"/>
              <w:autoSpaceDE w:val="0"/>
              <w:autoSpaceDN w:val="0"/>
              <w:adjustRightInd w:val="0"/>
              <w:spacing w:before="60" w:after="0"/>
              <w:textAlignment w:val="baseline"/>
              <w:rPr>
                <w:rFonts w:ascii="Arial" w:eastAsia="Times New Roman" w:hAnsi="Arial" w:cs="Arial"/>
                <w:sz w:val="20"/>
                <w:szCs w:val="20"/>
              </w:rPr>
            </w:pPr>
            <w:r w:rsidRPr="007E7B0F">
              <w:rPr>
                <w:rFonts w:ascii="Arial" w:eastAsia="Times New Roman" w:hAnsi="Arial" w:cs="Arial"/>
                <w:b/>
                <w:bCs/>
                <w:sz w:val="20"/>
                <w:szCs w:val="20"/>
              </w:rPr>
              <w:t>Weapons:</w:t>
            </w:r>
            <w:r w:rsidRPr="007E7B0F">
              <w:rPr>
                <w:rFonts w:ascii="Arial" w:eastAsia="Times New Roman" w:hAnsi="Arial" w:cs="Arial"/>
                <w:sz w:val="20"/>
                <w:szCs w:val="20"/>
              </w:rPr>
              <w:t xml:space="preserve"> [  ] Handguns</w:t>
            </w:r>
            <w:r w:rsidRPr="007E7B0F">
              <w:rPr>
                <w:rFonts w:ascii="Arial" w:eastAsia="Times New Roman" w:hAnsi="Arial" w:cs="Arial"/>
                <w:sz w:val="20"/>
                <w:szCs w:val="20"/>
              </w:rPr>
              <w:tab/>
              <w:t>[  ] Rifles</w:t>
            </w:r>
            <w:r w:rsidRPr="007E7B0F">
              <w:rPr>
                <w:rFonts w:ascii="Arial" w:eastAsia="Times New Roman" w:hAnsi="Arial" w:cs="Arial"/>
                <w:sz w:val="20"/>
                <w:szCs w:val="20"/>
              </w:rPr>
              <w:tab/>
              <w:t>[  ] Knives</w:t>
            </w:r>
            <w:r w:rsidRPr="007E7B0F">
              <w:rPr>
                <w:rFonts w:ascii="Arial" w:eastAsia="Times New Roman" w:hAnsi="Arial" w:cs="Arial"/>
                <w:sz w:val="20"/>
                <w:szCs w:val="20"/>
              </w:rPr>
              <w:tab/>
              <w:t>[  ] Explosives</w:t>
            </w:r>
            <w:r w:rsidRPr="007E7B0F">
              <w:rPr>
                <w:rFonts w:ascii="Arial" w:eastAsia="Times New Roman" w:hAnsi="Arial" w:cs="Arial"/>
                <w:sz w:val="20"/>
                <w:szCs w:val="20"/>
              </w:rPr>
              <w:tab/>
              <w:t>[  ] Unknown</w:t>
            </w:r>
          </w:p>
          <w:p w14:paraId="29E78846" w14:textId="74C9709E" w:rsidR="00B87829" w:rsidRPr="007E7B0F" w:rsidRDefault="008379F0" w:rsidP="00826D45">
            <w:pPr>
              <w:tabs>
                <w:tab w:val="left" w:pos="0"/>
                <w:tab w:val="left" w:pos="2572"/>
                <w:tab w:val="left" w:pos="3652"/>
                <w:tab w:val="left" w:pos="5062"/>
                <w:tab w:val="left" w:pos="6532"/>
                <w:tab w:val="left" w:pos="9130"/>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b/>
                <w:bCs/>
                <w:i/>
                <w:iCs/>
                <w:sz w:val="20"/>
                <w:szCs w:val="20"/>
                <w:lang w:val="vi"/>
              </w:rPr>
              <w:t>Vũ Khí:</w:t>
            </w:r>
            <w:r w:rsidRPr="007E7B0F">
              <w:rPr>
                <w:rFonts w:ascii="Arial" w:eastAsia="Times New Roman" w:hAnsi="Arial" w:cs="Arial"/>
                <w:i/>
                <w:iCs/>
                <w:sz w:val="20"/>
                <w:szCs w:val="20"/>
                <w:lang w:val="vi"/>
              </w:rPr>
              <w:t xml:space="preserve"> [-] Súng ngắn</w:t>
            </w:r>
            <w:r w:rsidR="00E41C8E">
              <w:rPr>
                <w:rFonts w:ascii="Arial" w:eastAsia="Times New Roman" w:hAnsi="Arial" w:cs="Arial"/>
                <w:sz w:val="20"/>
                <w:szCs w:val="20"/>
              </w:rPr>
              <w:t xml:space="preserve">       </w:t>
            </w:r>
            <w:bookmarkStart w:id="0" w:name="_GoBack"/>
            <w:bookmarkEnd w:id="0"/>
            <w:r w:rsidRPr="007E7B0F">
              <w:rPr>
                <w:rFonts w:ascii="Arial" w:eastAsia="Times New Roman" w:hAnsi="Arial" w:cs="Arial"/>
                <w:i/>
                <w:iCs/>
                <w:sz w:val="20"/>
                <w:szCs w:val="20"/>
                <w:lang w:val="vi"/>
              </w:rPr>
              <w:t>[-] Súng trường</w:t>
            </w:r>
            <w:r w:rsidR="00E41C8E">
              <w:rPr>
                <w:rFonts w:ascii="Arial" w:eastAsia="Times New Roman" w:hAnsi="Arial" w:cs="Arial"/>
                <w:sz w:val="20"/>
                <w:szCs w:val="20"/>
              </w:rPr>
              <w:t xml:space="preserve">  </w:t>
            </w:r>
            <w:r w:rsidRPr="007E7B0F">
              <w:rPr>
                <w:rFonts w:ascii="Arial" w:eastAsia="Times New Roman" w:hAnsi="Arial" w:cs="Arial"/>
                <w:i/>
                <w:iCs/>
                <w:sz w:val="20"/>
                <w:szCs w:val="20"/>
                <w:lang w:val="vi"/>
              </w:rPr>
              <w:t>[-] Dao</w:t>
            </w:r>
            <w:r w:rsidRPr="007E7B0F">
              <w:rPr>
                <w:rFonts w:ascii="Arial" w:eastAsia="Times New Roman" w:hAnsi="Arial" w:cs="Arial"/>
                <w:sz w:val="20"/>
                <w:szCs w:val="20"/>
                <w:lang w:val="vi"/>
              </w:rPr>
              <w:tab/>
            </w:r>
            <w:r w:rsidRPr="007E7B0F">
              <w:rPr>
                <w:rFonts w:ascii="Arial" w:eastAsia="Times New Roman" w:hAnsi="Arial" w:cs="Arial"/>
                <w:i/>
                <w:iCs/>
                <w:sz w:val="20"/>
                <w:szCs w:val="20"/>
                <w:lang w:val="vi"/>
              </w:rPr>
              <w:t>[-] Chất nổ</w:t>
            </w:r>
            <w:r w:rsidRPr="007E7B0F">
              <w:rPr>
                <w:rFonts w:ascii="Arial" w:eastAsia="Times New Roman" w:hAnsi="Arial" w:cs="Arial"/>
                <w:sz w:val="20"/>
                <w:szCs w:val="20"/>
                <w:lang w:val="vi"/>
              </w:rPr>
              <w:tab/>
            </w:r>
            <w:r w:rsidRPr="007E7B0F">
              <w:rPr>
                <w:rFonts w:ascii="Arial" w:eastAsia="Times New Roman" w:hAnsi="Arial" w:cs="Arial"/>
                <w:i/>
                <w:iCs/>
                <w:sz w:val="20"/>
                <w:szCs w:val="20"/>
                <w:lang w:val="vi"/>
              </w:rPr>
              <w:t>[-] Không biết</w:t>
            </w:r>
          </w:p>
          <w:p w14:paraId="1F1A6EDE" w14:textId="77777777" w:rsidR="008379F0" w:rsidRPr="007E7B0F" w:rsidRDefault="00B87829" w:rsidP="00AF31B0">
            <w:pPr>
              <w:tabs>
                <w:tab w:val="left" w:pos="0"/>
                <w:tab w:val="left" w:pos="2572"/>
                <w:tab w:val="left" w:pos="3652"/>
                <w:tab w:val="left" w:pos="9130"/>
              </w:tabs>
              <w:suppressAutoHyphens/>
              <w:overflowPunct w:val="0"/>
              <w:autoSpaceDE w:val="0"/>
              <w:autoSpaceDN w:val="0"/>
              <w:adjustRightInd w:val="0"/>
              <w:spacing w:before="60" w:after="0"/>
              <w:textAlignment w:val="baseline"/>
              <w:rPr>
                <w:rFonts w:ascii="Arial" w:eastAsia="Times New Roman" w:hAnsi="Arial" w:cs="Arial"/>
                <w:sz w:val="20"/>
                <w:szCs w:val="20"/>
                <w:u w:val="single"/>
              </w:rPr>
            </w:pPr>
            <w:r w:rsidRPr="007E7B0F">
              <w:rPr>
                <w:rFonts w:ascii="Arial" w:eastAsia="Times New Roman" w:hAnsi="Arial" w:cs="Arial"/>
                <w:sz w:val="20"/>
                <w:szCs w:val="20"/>
              </w:rPr>
              <w:t>[  ] Other (include unassembled firearms and specify):</w:t>
            </w:r>
            <w:r w:rsidRPr="007E7B0F">
              <w:rPr>
                <w:rFonts w:ascii="Arial" w:eastAsia="Times New Roman" w:hAnsi="Arial" w:cs="Arial"/>
                <w:sz w:val="20"/>
                <w:szCs w:val="20"/>
                <w:u w:val="single"/>
              </w:rPr>
              <w:tab/>
            </w:r>
          </w:p>
          <w:p w14:paraId="3263AB90" w14:textId="259D8E79" w:rsidR="00B87829" w:rsidRPr="007E7B0F" w:rsidRDefault="00826D45" w:rsidP="00FA0EE4">
            <w:pPr>
              <w:tabs>
                <w:tab w:val="left" w:pos="0"/>
                <w:tab w:val="left" w:pos="2572"/>
                <w:tab w:val="left" w:pos="3652"/>
                <w:tab w:val="left" w:pos="9130"/>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i/>
                <w:iCs/>
                <w:sz w:val="20"/>
                <w:szCs w:val="20"/>
              </w:rPr>
              <w:t xml:space="preserve">     </w:t>
            </w:r>
            <w:r w:rsidRPr="007E7B0F">
              <w:rPr>
                <w:rFonts w:ascii="Arial" w:eastAsia="Times New Roman" w:hAnsi="Arial" w:cs="Arial"/>
                <w:i/>
                <w:iCs/>
                <w:sz w:val="20"/>
                <w:szCs w:val="20"/>
                <w:lang w:val="vi"/>
              </w:rPr>
              <w:t>Khác (bao gồm súng chưa lắp ráp và nêu rõ):</w:t>
            </w:r>
          </w:p>
          <w:p w14:paraId="286A50C6" w14:textId="77777777" w:rsidR="008379F0" w:rsidRPr="007E7B0F" w:rsidRDefault="00B87829" w:rsidP="00AF31B0">
            <w:pPr>
              <w:tabs>
                <w:tab w:val="left" w:pos="0"/>
                <w:tab w:val="left" w:pos="2572"/>
                <w:tab w:val="left" w:pos="3652"/>
                <w:tab w:val="left" w:pos="5062"/>
                <w:tab w:val="left" w:pos="6532"/>
                <w:tab w:val="left" w:pos="9130"/>
              </w:tabs>
              <w:suppressAutoHyphens/>
              <w:overflowPunct w:val="0"/>
              <w:autoSpaceDE w:val="0"/>
              <w:autoSpaceDN w:val="0"/>
              <w:adjustRightInd w:val="0"/>
              <w:spacing w:before="60" w:after="0"/>
              <w:textAlignment w:val="baseline"/>
              <w:rPr>
                <w:rFonts w:ascii="Arial" w:eastAsia="Times New Roman" w:hAnsi="Arial" w:cs="Arial"/>
                <w:sz w:val="20"/>
                <w:szCs w:val="20"/>
              </w:rPr>
            </w:pPr>
            <w:r w:rsidRPr="007E7B0F">
              <w:rPr>
                <w:rFonts w:ascii="Arial" w:eastAsia="Times New Roman" w:hAnsi="Arial" w:cs="Arial"/>
                <w:b/>
                <w:bCs/>
                <w:sz w:val="20"/>
                <w:szCs w:val="20"/>
              </w:rPr>
              <w:t>Location of Weapons</w:t>
            </w:r>
            <w:r w:rsidRPr="007E7B0F">
              <w:rPr>
                <w:rFonts w:ascii="Arial" w:eastAsia="Times New Roman" w:hAnsi="Arial" w:cs="Arial"/>
                <w:sz w:val="20"/>
                <w:szCs w:val="20"/>
              </w:rPr>
              <w:t>:</w:t>
            </w:r>
            <w:r w:rsidRPr="007E7B0F">
              <w:rPr>
                <w:rFonts w:ascii="Arial" w:eastAsia="Times New Roman" w:hAnsi="Arial" w:cs="Arial"/>
                <w:sz w:val="20"/>
                <w:szCs w:val="20"/>
              </w:rPr>
              <w:tab/>
              <w:t>[  ] Vehicle</w:t>
            </w:r>
            <w:r w:rsidRPr="007E7B0F">
              <w:rPr>
                <w:rFonts w:ascii="Arial" w:eastAsia="Times New Roman" w:hAnsi="Arial" w:cs="Arial"/>
                <w:sz w:val="20"/>
                <w:szCs w:val="20"/>
              </w:rPr>
              <w:tab/>
              <w:t>[  ] On Person</w:t>
            </w:r>
            <w:r w:rsidRPr="007E7B0F">
              <w:rPr>
                <w:rFonts w:ascii="Arial" w:eastAsia="Times New Roman" w:hAnsi="Arial" w:cs="Arial"/>
                <w:sz w:val="20"/>
                <w:szCs w:val="20"/>
              </w:rPr>
              <w:tab/>
              <w:t>[  ] Residence</w:t>
            </w:r>
            <w:r w:rsidRPr="007E7B0F">
              <w:rPr>
                <w:rFonts w:ascii="Arial" w:eastAsia="Times New Roman" w:hAnsi="Arial" w:cs="Arial"/>
                <w:sz w:val="20"/>
                <w:szCs w:val="20"/>
              </w:rPr>
              <w:tab/>
              <w:t>Describe in detail:</w:t>
            </w:r>
          </w:p>
          <w:p w14:paraId="34B98DC1" w14:textId="473A18F3" w:rsidR="00B87829" w:rsidRPr="007E7B0F" w:rsidRDefault="008379F0" w:rsidP="00826D45">
            <w:pPr>
              <w:tabs>
                <w:tab w:val="left" w:pos="0"/>
                <w:tab w:val="left" w:pos="2572"/>
                <w:tab w:val="left" w:pos="3652"/>
                <w:tab w:val="left" w:pos="5062"/>
                <w:tab w:val="left" w:pos="6532"/>
                <w:tab w:val="left" w:pos="9130"/>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b/>
                <w:bCs/>
                <w:i/>
                <w:iCs/>
                <w:sz w:val="20"/>
                <w:szCs w:val="20"/>
                <w:lang w:val="vi"/>
              </w:rPr>
              <w:t>Vị Trí Để Vũ Khí:</w:t>
            </w:r>
            <w:r w:rsidRPr="007E7B0F">
              <w:rPr>
                <w:rFonts w:ascii="Arial" w:eastAsia="Times New Roman" w:hAnsi="Arial" w:cs="Arial"/>
                <w:sz w:val="20"/>
                <w:szCs w:val="20"/>
                <w:lang w:val="vi"/>
              </w:rPr>
              <w:tab/>
            </w:r>
            <w:r w:rsidRPr="007E7B0F">
              <w:rPr>
                <w:rFonts w:ascii="Arial" w:eastAsia="Times New Roman" w:hAnsi="Arial" w:cs="Arial"/>
                <w:i/>
                <w:iCs/>
                <w:sz w:val="20"/>
                <w:szCs w:val="20"/>
                <w:lang w:val="vi"/>
              </w:rPr>
              <w:t>[-] Xe Cộ</w:t>
            </w:r>
            <w:r w:rsidRPr="007E7B0F">
              <w:rPr>
                <w:rFonts w:ascii="Arial" w:eastAsia="Times New Roman" w:hAnsi="Arial" w:cs="Arial"/>
                <w:sz w:val="20"/>
                <w:szCs w:val="20"/>
                <w:lang w:val="vi"/>
              </w:rPr>
              <w:tab/>
            </w:r>
            <w:r w:rsidRPr="007E7B0F">
              <w:rPr>
                <w:rFonts w:ascii="Arial" w:eastAsia="Times New Roman" w:hAnsi="Arial" w:cs="Arial"/>
                <w:i/>
                <w:iCs/>
                <w:sz w:val="20"/>
                <w:szCs w:val="20"/>
                <w:lang w:val="vi"/>
              </w:rPr>
              <w:t>[-] Trong Người</w:t>
            </w:r>
            <w:r w:rsidRPr="007E7B0F">
              <w:rPr>
                <w:rFonts w:ascii="Arial" w:eastAsia="Times New Roman" w:hAnsi="Arial" w:cs="Arial"/>
                <w:sz w:val="20"/>
                <w:szCs w:val="20"/>
                <w:lang w:val="vi"/>
              </w:rPr>
              <w:tab/>
            </w:r>
            <w:r w:rsidRPr="007E7B0F">
              <w:rPr>
                <w:rFonts w:ascii="Arial" w:eastAsia="Times New Roman" w:hAnsi="Arial" w:cs="Arial"/>
                <w:i/>
                <w:iCs/>
                <w:sz w:val="20"/>
                <w:szCs w:val="20"/>
                <w:lang w:val="vi"/>
              </w:rPr>
              <w:t>[-] Nơi Cư Trú</w:t>
            </w:r>
            <w:r w:rsidRPr="007E7B0F">
              <w:rPr>
                <w:rFonts w:ascii="Arial" w:eastAsia="Times New Roman" w:hAnsi="Arial" w:cs="Arial"/>
                <w:sz w:val="20"/>
                <w:szCs w:val="20"/>
                <w:lang w:val="vi"/>
              </w:rPr>
              <w:tab/>
            </w:r>
            <w:r w:rsidRPr="007E7B0F">
              <w:rPr>
                <w:rFonts w:ascii="Arial" w:eastAsia="Times New Roman" w:hAnsi="Arial" w:cs="Arial"/>
                <w:i/>
                <w:iCs/>
                <w:sz w:val="20"/>
                <w:szCs w:val="20"/>
                <w:lang w:val="vi"/>
              </w:rPr>
              <w:t>Mô tả chi tiết:</w:t>
            </w:r>
          </w:p>
          <w:p w14:paraId="4D7FE1CE" w14:textId="3A014A26" w:rsidR="00B87829" w:rsidRPr="007E7B0F" w:rsidRDefault="00B87829" w:rsidP="00826D45">
            <w:pPr>
              <w:tabs>
                <w:tab w:val="left" w:pos="0"/>
                <w:tab w:val="left" w:pos="9130"/>
              </w:tabs>
              <w:suppressAutoHyphens/>
              <w:overflowPunct w:val="0"/>
              <w:autoSpaceDE w:val="0"/>
              <w:autoSpaceDN w:val="0"/>
              <w:adjustRightInd w:val="0"/>
              <w:spacing w:before="60" w:after="0"/>
              <w:textAlignment w:val="baseline"/>
              <w:rPr>
                <w:rFonts w:ascii="Arial" w:eastAsia="Times New Roman" w:hAnsi="Arial" w:cs="Arial"/>
                <w:sz w:val="20"/>
                <w:szCs w:val="20"/>
                <w:u w:val="single"/>
              </w:rPr>
            </w:pPr>
            <w:r w:rsidRPr="007E7B0F">
              <w:rPr>
                <w:rFonts w:ascii="Arial" w:eastAsia="Times New Roman" w:hAnsi="Arial" w:cs="Arial"/>
                <w:sz w:val="20"/>
                <w:szCs w:val="20"/>
                <w:u w:val="single"/>
              </w:rPr>
              <w:tab/>
            </w:r>
          </w:p>
          <w:p w14:paraId="3E067A9F" w14:textId="47AE584D" w:rsidR="00B87829" w:rsidRPr="007E7B0F" w:rsidRDefault="00B87829" w:rsidP="00826D45">
            <w:pPr>
              <w:tabs>
                <w:tab w:val="left" w:pos="0"/>
                <w:tab w:val="left" w:pos="9130"/>
              </w:tabs>
              <w:suppressAutoHyphens/>
              <w:overflowPunct w:val="0"/>
              <w:autoSpaceDE w:val="0"/>
              <w:autoSpaceDN w:val="0"/>
              <w:adjustRightInd w:val="0"/>
              <w:spacing w:before="60" w:after="60"/>
              <w:textAlignment w:val="baseline"/>
              <w:rPr>
                <w:rFonts w:ascii="Arial" w:eastAsia="Times New Roman" w:hAnsi="Arial" w:cs="Arial"/>
                <w:sz w:val="20"/>
                <w:szCs w:val="20"/>
                <w:u w:val="single"/>
              </w:rPr>
            </w:pPr>
            <w:r w:rsidRPr="007E7B0F">
              <w:rPr>
                <w:rFonts w:ascii="Arial" w:eastAsia="Times New Roman" w:hAnsi="Arial" w:cs="Arial"/>
                <w:sz w:val="20"/>
                <w:szCs w:val="20"/>
                <w:u w:val="single"/>
              </w:rPr>
              <w:tab/>
            </w:r>
          </w:p>
        </w:tc>
      </w:tr>
      <w:tr w:rsidR="00B87829" w:rsidRPr="007E7B0F" w14:paraId="5452CC85" w14:textId="77777777" w:rsidTr="009D150F">
        <w:trPr>
          <w:gridAfter w:val="1"/>
          <w:wAfter w:w="16" w:type="dxa"/>
          <w:cantSplit/>
          <w:jc w:val="center"/>
        </w:trPr>
        <w:tc>
          <w:tcPr>
            <w:tcW w:w="9488" w:type="dxa"/>
            <w:gridSpan w:val="7"/>
          </w:tcPr>
          <w:p w14:paraId="2656187A" w14:textId="77777777" w:rsidR="008379F0" w:rsidRPr="007E7B0F" w:rsidRDefault="00B87829" w:rsidP="00AF31B0">
            <w:pPr>
              <w:tabs>
                <w:tab w:val="left" w:pos="0"/>
                <w:tab w:val="left" w:pos="4739"/>
                <w:tab w:val="left" w:pos="5369"/>
              </w:tabs>
              <w:suppressAutoHyphens/>
              <w:overflowPunct w:val="0"/>
              <w:autoSpaceDE w:val="0"/>
              <w:autoSpaceDN w:val="0"/>
              <w:adjustRightInd w:val="0"/>
              <w:spacing w:before="60" w:after="0"/>
              <w:textAlignment w:val="baseline"/>
              <w:rPr>
                <w:rFonts w:ascii="Arial" w:eastAsia="Times New Roman" w:hAnsi="Arial" w:cs="Arial"/>
                <w:b/>
                <w:sz w:val="20"/>
                <w:szCs w:val="20"/>
              </w:rPr>
            </w:pPr>
            <w:r w:rsidRPr="007E7B0F">
              <w:rPr>
                <w:rFonts w:ascii="Arial" w:eastAsia="Times New Roman" w:hAnsi="Arial" w:cs="Arial"/>
                <w:b/>
                <w:bCs/>
                <w:sz w:val="20"/>
                <w:szCs w:val="20"/>
              </w:rPr>
              <w:lastRenderedPageBreak/>
              <w:t>Current Status</w:t>
            </w:r>
          </w:p>
          <w:p w14:paraId="6901F77D" w14:textId="3738185F" w:rsidR="00B87829" w:rsidRPr="007E7B0F" w:rsidRDefault="008379F0" w:rsidP="00826D45">
            <w:pPr>
              <w:tabs>
                <w:tab w:val="left" w:pos="0"/>
                <w:tab w:val="left" w:pos="4739"/>
                <w:tab w:val="left" w:pos="5369"/>
              </w:tabs>
              <w:suppressAutoHyphens/>
              <w:overflowPunct w:val="0"/>
              <w:autoSpaceDE w:val="0"/>
              <w:autoSpaceDN w:val="0"/>
              <w:adjustRightInd w:val="0"/>
              <w:spacing w:after="60"/>
              <w:textAlignment w:val="baseline"/>
              <w:rPr>
                <w:rFonts w:ascii="Arial" w:eastAsia="Times New Roman" w:hAnsi="Arial" w:cs="Arial"/>
                <w:b/>
                <w:i/>
                <w:iCs/>
                <w:sz w:val="20"/>
                <w:szCs w:val="20"/>
              </w:rPr>
            </w:pPr>
            <w:r w:rsidRPr="007E7B0F">
              <w:rPr>
                <w:rFonts w:ascii="Arial" w:eastAsia="Times New Roman" w:hAnsi="Arial" w:cs="Arial"/>
                <w:b/>
                <w:bCs/>
                <w:i/>
                <w:iCs/>
                <w:sz w:val="20"/>
                <w:szCs w:val="20"/>
                <w:lang w:val="vi"/>
              </w:rPr>
              <w:t>Tình Trạng Hiện Tại</w:t>
            </w:r>
          </w:p>
          <w:p w14:paraId="4492B030" w14:textId="77777777" w:rsidR="008379F0" w:rsidRPr="007E7B0F" w:rsidRDefault="00B87829" w:rsidP="00AF31B0">
            <w:pPr>
              <w:tabs>
                <w:tab w:val="left" w:pos="0"/>
                <w:tab w:val="left" w:pos="4739"/>
                <w:tab w:val="left" w:pos="5369"/>
              </w:tabs>
              <w:suppressAutoHyphens/>
              <w:overflowPunct w:val="0"/>
              <w:autoSpaceDE w:val="0"/>
              <w:autoSpaceDN w:val="0"/>
              <w:adjustRightInd w:val="0"/>
              <w:spacing w:before="60" w:after="0"/>
              <w:textAlignment w:val="baseline"/>
              <w:rPr>
                <w:rFonts w:ascii="Arial" w:eastAsia="Times New Roman" w:hAnsi="Arial" w:cs="Arial"/>
                <w:b/>
                <w:bCs/>
                <w:sz w:val="20"/>
                <w:szCs w:val="20"/>
              </w:rPr>
            </w:pPr>
            <w:r w:rsidRPr="007E7B0F">
              <w:rPr>
                <w:rFonts w:ascii="Arial" w:eastAsia="Times New Roman" w:hAnsi="Arial" w:cs="Arial"/>
                <w:sz w:val="20"/>
                <w:szCs w:val="20"/>
              </w:rPr>
              <w:t xml:space="preserve">Is the PARENT or GUARDIAN living with the restrained person now? [  ] </w:t>
            </w:r>
            <w:r w:rsidRPr="007E7B0F">
              <w:rPr>
                <w:rFonts w:ascii="Arial" w:eastAsia="Times New Roman" w:hAnsi="Arial" w:cs="Arial"/>
                <w:b/>
                <w:bCs/>
                <w:sz w:val="20"/>
                <w:szCs w:val="20"/>
              </w:rPr>
              <w:t>Yes</w:t>
            </w:r>
            <w:r w:rsidRPr="007E7B0F">
              <w:rPr>
                <w:rFonts w:ascii="Arial" w:eastAsia="Times New Roman" w:hAnsi="Arial" w:cs="Arial"/>
                <w:sz w:val="20"/>
                <w:szCs w:val="20"/>
              </w:rPr>
              <w:t xml:space="preserve">  [  ] </w:t>
            </w:r>
            <w:r w:rsidRPr="007E7B0F">
              <w:rPr>
                <w:rFonts w:ascii="Arial" w:eastAsia="Times New Roman" w:hAnsi="Arial" w:cs="Arial"/>
                <w:b/>
                <w:bCs/>
                <w:sz w:val="20"/>
                <w:szCs w:val="20"/>
              </w:rPr>
              <w:t>No</w:t>
            </w:r>
          </w:p>
          <w:p w14:paraId="0B805D5D" w14:textId="702F9237" w:rsidR="00B87829" w:rsidRPr="007E7B0F" w:rsidRDefault="008379F0" w:rsidP="00826D45">
            <w:pPr>
              <w:tabs>
                <w:tab w:val="left" w:pos="0"/>
                <w:tab w:val="left" w:pos="4739"/>
                <w:tab w:val="left" w:pos="5369"/>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i/>
                <w:iCs/>
                <w:sz w:val="20"/>
                <w:szCs w:val="20"/>
                <w:lang w:val="vi"/>
              </w:rPr>
              <w:t xml:space="preserve">Bây giờ, CHA/MẸ hoặc NGƯỜI GIÁM HỘ có đang sống chung với người bị ngăn cấm không? [-] </w:t>
            </w:r>
            <w:r w:rsidRPr="007E7B0F">
              <w:rPr>
                <w:rFonts w:ascii="Arial" w:eastAsia="Times New Roman" w:hAnsi="Arial" w:cs="Arial"/>
                <w:b/>
                <w:bCs/>
                <w:i/>
                <w:iCs/>
                <w:sz w:val="20"/>
                <w:szCs w:val="20"/>
                <w:lang w:val="vi"/>
              </w:rPr>
              <w:t>Có</w:t>
            </w:r>
            <w:r w:rsidRPr="007E7B0F">
              <w:rPr>
                <w:rFonts w:ascii="Arial" w:eastAsia="Times New Roman" w:hAnsi="Arial" w:cs="Arial"/>
                <w:i/>
                <w:iCs/>
                <w:sz w:val="20"/>
                <w:szCs w:val="20"/>
                <w:lang w:val="vi"/>
              </w:rPr>
              <w:t xml:space="preserve">  [-] </w:t>
            </w:r>
            <w:r w:rsidRPr="007E7B0F">
              <w:rPr>
                <w:rFonts w:ascii="Arial" w:eastAsia="Times New Roman" w:hAnsi="Arial" w:cs="Arial"/>
                <w:b/>
                <w:bCs/>
                <w:i/>
                <w:iCs/>
                <w:sz w:val="20"/>
                <w:szCs w:val="20"/>
                <w:lang w:val="vi"/>
              </w:rPr>
              <w:t>Không</w:t>
            </w:r>
          </w:p>
          <w:p w14:paraId="67C32664" w14:textId="77777777" w:rsidR="008379F0" w:rsidRPr="007E7B0F" w:rsidRDefault="00B87829" w:rsidP="00AF31B0">
            <w:pPr>
              <w:tabs>
                <w:tab w:val="left" w:pos="0"/>
                <w:tab w:val="left" w:pos="5369"/>
              </w:tabs>
              <w:suppressAutoHyphens/>
              <w:overflowPunct w:val="0"/>
              <w:autoSpaceDE w:val="0"/>
              <w:autoSpaceDN w:val="0"/>
              <w:adjustRightInd w:val="0"/>
              <w:spacing w:before="60" w:after="0"/>
              <w:textAlignment w:val="baseline"/>
              <w:rPr>
                <w:rFonts w:ascii="Arial" w:eastAsia="Times New Roman" w:hAnsi="Arial" w:cs="Arial"/>
                <w:b/>
                <w:bCs/>
                <w:sz w:val="20"/>
                <w:szCs w:val="20"/>
              </w:rPr>
            </w:pPr>
            <w:r w:rsidRPr="007E7B0F">
              <w:rPr>
                <w:rFonts w:ascii="Arial" w:eastAsia="Times New Roman" w:hAnsi="Arial" w:cs="Arial"/>
                <w:sz w:val="20"/>
                <w:szCs w:val="20"/>
              </w:rPr>
              <w:t xml:space="preserve">Are you and the PARENT or GUARDIAN living together now? [  ] </w:t>
            </w:r>
            <w:r w:rsidRPr="007E7B0F">
              <w:rPr>
                <w:rFonts w:ascii="Arial" w:eastAsia="Times New Roman" w:hAnsi="Arial" w:cs="Arial"/>
                <w:b/>
                <w:bCs/>
                <w:sz w:val="20"/>
                <w:szCs w:val="20"/>
              </w:rPr>
              <w:t>Yes</w:t>
            </w:r>
            <w:r w:rsidRPr="007E7B0F">
              <w:rPr>
                <w:rFonts w:ascii="Arial" w:eastAsia="Times New Roman" w:hAnsi="Arial" w:cs="Arial"/>
                <w:sz w:val="20"/>
                <w:szCs w:val="20"/>
              </w:rPr>
              <w:t xml:space="preserve">  [  ] </w:t>
            </w:r>
            <w:r w:rsidRPr="007E7B0F">
              <w:rPr>
                <w:rFonts w:ascii="Arial" w:eastAsia="Times New Roman" w:hAnsi="Arial" w:cs="Arial"/>
                <w:b/>
                <w:bCs/>
                <w:sz w:val="20"/>
                <w:szCs w:val="20"/>
              </w:rPr>
              <w:t>No</w:t>
            </w:r>
          </w:p>
          <w:p w14:paraId="568A824A" w14:textId="7C5FFE99" w:rsidR="00B87829" w:rsidRPr="007E7B0F" w:rsidRDefault="008379F0" w:rsidP="00826D45">
            <w:pPr>
              <w:tabs>
                <w:tab w:val="left" w:pos="0"/>
                <w:tab w:val="left" w:pos="5369"/>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i/>
                <w:iCs/>
                <w:sz w:val="20"/>
                <w:szCs w:val="20"/>
                <w:lang w:val="vi"/>
              </w:rPr>
              <w:t xml:space="preserve">Bây giờ, quý vị và CHA/MẸ hoặc NGƯỜI GIÁM HỘ có đang sống chung với nhau không? [-] </w:t>
            </w:r>
            <w:r w:rsidRPr="007E7B0F">
              <w:rPr>
                <w:rFonts w:ascii="Arial" w:eastAsia="Times New Roman" w:hAnsi="Arial" w:cs="Arial"/>
                <w:b/>
                <w:bCs/>
                <w:i/>
                <w:iCs/>
                <w:sz w:val="20"/>
                <w:szCs w:val="20"/>
                <w:lang w:val="vi"/>
              </w:rPr>
              <w:t>Có</w:t>
            </w:r>
            <w:r w:rsidRPr="007E7B0F">
              <w:rPr>
                <w:rFonts w:ascii="Arial" w:eastAsia="Times New Roman" w:hAnsi="Arial" w:cs="Arial"/>
                <w:i/>
                <w:iCs/>
                <w:sz w:val="20"/>
                <w:szCs w:val="20"/>
                <w:lang w:val="vi"/>
              </w:rPr>
              <w:t xml:space="preserve">  [-] </w:t>
            </w:r>
            <w:r w:rsidRPr="007E7B0F">
              <w:rPr>
                <w:rFonts w:ascii="Arial" w:eastAsia="Times New Roman" w:hAnsi="Arial" w:cs="Arial"/>
                <w:b/>
                <w:bCs/>
                <w:i/>
                <w:iCs/>
                <w:sz w:val="20"/>
                <w:szCs w:val="20"/>
                <w:lang w:val="vi"/>
              </w:rPr>
              <w:t>Không</w:t>
            </w:r>
          </w:p>
          <w:p w14:paraId="03F491FD" w14:textId="77777777" w:rsidR="008379F0" w:rsidRPr="007E7B0F" w:rsidRDefault="00B87829" w:rsidP="00AF31B0">
            <w:pPr>
              <w:tabs>
                <w:tab w:val="left" w:pos="0"/>
              </w:tabs>
              <w:suppressAutoHyphens/>
              <w:overflowPunct w:val="0"/>
              <w:autoSpaceDE w:val="0"/>
              <w:autoSpaceDN w:val="0"/>
              <w:adjustRightInd w:val="0"/>
              <w:spacing w:before="60" w:after="0"/>
              <w:textAlignment w:val="baseline"/>
              <w:rPr>
                <w:rFonts w:ascii="Arial" w:eastAsia="Times New Roman" w:hAnsi="Arial" w:cs="Arial"/>
                <w:b/>
                <w:bCs/>
                <w:sz w:val="20"/>
                <w:szCs w:val="20"/>
              </w:rPr>
            </w:pPr>
            <w:r w:rsidRPr="007E7B0F">
              <w:rPr>
                <w:rFonts w:ascii="Arial" w:eastAsia="Times New Roman" w:hAnsi="Arial" w:cs="Arial"/>
                <w:sz w:val="20"/>
                <w:szCs w:val="20"/>
              </w:rPr>
              <w:t xml:space="preserve">Does the PARENT or GUARDIAN know you are trying to get this order? [  ] </w:t>
            </w:r>
            <w:r w:rsidRPr="007E7B0F">
              <w:rPr>
                <w:rFonts w:ascii="Arial" w:eastAsia="Times New Roman" w:hAnsi="Arial" w:cs="Arial"/>
                <w:b/>
                <w:bCs/>
                <w:sz w:val="20"/>
                <w:szCs w:val="20"/>
              </w:rPr>
              <w:t>Yes</w:t>
            </w:r>
            <w:r w:rsidRPr="007E7B0F">
              <w:rPr>
                <w:rFonts w:ascii="Arial" w:eastAsia="Times New Roman" w:hAnsi="Arial" w:cs="Arial"/>
                <w:sz w:val="20"/>
                <w:szCs w:val="20"/>
              </w:rPr>
              <w:t xml:space="preserve">  [  ] </w:t>
            </w:r>
            <w:r w:rsidRPr="007E7B0F">
              <w:rPr>
                <w:rFonts w:ascii="Arial" w:eastAsia="Times New Roman" w:hAnsi="Arial" w:cs="Arial"/>
                <w:b/>
                <w:bCs/>
                <w:sz w:val="20"/>
                <w:szCs w:val="20"/>
              </w:rPr>
              <w:t>No</w:t>
            </w:r>
          </w:p>
          <w:p w14:paraId="1AB531FE" w14:textId="4B9463E1" w:rsidR="00B87829" w:rsidRPr="007E7B0F" w:rsidRDefault="008379F0" w:rsidP="00826D45">
            <w:pPr>
              <w:tabs>
                <w:tab w:val="left" w:pos="0"/>
              </w:tabs>
              <w:suppressAutoHyphens/>
              <w:overflowPunct w:val="0"/>
              <w:autoSpaceDE w:val="0"/>
              <w:autoSpaceDN w:val="0"/>
              <w:adjustRightInd w:val="0"/>
              <w:spacing w:after="60"/>
              <w:textAlignment w:val="baseline"/>
              <w:rPr>
                <w:rFonts w:ascii="Arial" w:eastAsia="Times New Roman" w:hAnsi="Arial" w:cs="Arial"/>
                <w:i/>
                <w:iCs/>
                <w:sz w:val="20"/>
                <w:szCs w:val="20"/>
              </w:rPr>
            </w:pPr>
            <w:r w:rsidRPr="007E7B0F">
              <w:rPr>
                <w:rFonts w:ascii="Arial" w:eastAsia="Times New Roman" w:hAnsi="Arial" w:cs="Arial"/>
                <w:i/>
                <w:iCs/>
                <w:sz w:val="20"/>
                <w:szCs w:val="20"/>
                <w:lang w:val="vi"/>
              </w:rPr>
              <w:t xml:space="preserve">CHA/MẸ hoặc NGƯỜI GIÁM HỘ có biết quý vị đang cố gắng xin lệnh này không? [-] </w:t>
            </w:r>
            <w:r w:rsidRPr="007E7B0F">
              <w:rPr>
                <w:rFonts w:ascii="Arial" w:eastAsia="Times New Roman" w:hAnsi="Arial" w:cs="Arial"/>
                <w:b/>
                <w:bCs/>
                <w:i/>
                <w:iCs/>
                <w:sz w:val="20"/>
                <w:szCs w:val="20"/>
                <w:lang w:val="vi"/>
              </w:rPr>
              <w:t>Có</w:t>
            </w:r>
            <w:r w:rsidRPr="007E7B0F">
              <w:rPr>
                <w:rFonts w:ascii="Arial" w:eastAsia="Times New Roman" w:hAnsi="Arial" w:cs="Arial"/>
                <w:i/>
                <w:iCs/>
                <w:sz w:val="20"/>
                <w:szCs w:val="20"/>
                <w:lang w:val="vi"/>
              </w:rPr>
              <w:t xml:space="preserve">  [-] </w:t>
            </w:r>
            <w:r w:rsidRPr="007E7B0F">
              <w:rPr>
                <w:rFonts w:ascii="Arial" w:eastAsia="Times New Roman" w:hAnsi="Arial" w:cs="Arial"/>
                <w:b/>
                <w:bCs/>
                <w:i/>
                <w:iCs/>
                <w:sz w:val="20"/>
                <w:szCs w:val="20"/>
                <w:lang w:val="vi"/>
              </w:rPr>
              <w:t>Không</w:t>
            </w:r>
          </w:p>
          <w:p w14:paraId="7CA68718" w14:textId="77777777" w:rsidR="008379F0" w:rsidRPr="007E7B0F" w:rsidRDefault="00B87829" w:rsidP="00AF31B0">
            <w:pPr>
              <w:tabs>
                <w:tab w:val="left" w:pos="0"/>
              </w:tabs>
              <w:suppressAutoHyphens/>
              <w:overflowPunct w:val="0"/>
              <w:autoSpaceDE w:val="0"/>
              <w:autoSpaceDN w:val="0"/>
              <w:adjustRightInd w:val="0"/>
              <w:spacing w:before="60" w:after="0"/>
              <w:textAlignment w:val="baseline"/>
              <w:rPr>
                <w:rFonts w:ascii="Arial" w:eastAsia="Times New Roman" w:hAnsi="Arial" w:cs="Arial"/>
                <w:b/>
                <w:bCs/>
                <w:sz w:val="20"/>
                <w:szCs w:val="20"/>
              </w:rPr>
            </w:pPr>
            <w:r w:rsidRPr="007E7B0F">
              <w:rPr>
                <w:rFonts w:ascii="Arial" w:eastAsia="Times New Roman" w:hAnsi="Arial" w:cs="Arial"/>
                <w:sz w:val="20"/>
                <w:szCs w:val="20"/>
              </w:rPr>
              <w:t xml:space="preserve">Is the PARENT or GUARDIAN likely to react violently when served? [  ] </w:t>
            </w:r>
            <w:r w:rsidRPr="007E7B0F">
              <w:rPr>
                <w:rFonts w:ascii="Arial" w:eastAsia="Times New Roman" w:hAnsi="Arial" w:cs="Arial"/>
                <w:b/>
                <w:bCs/>
                <w:sz w:val="20"/>
                <w:szCs w:val="20"/>
              </w:rPr>
              <w:t>Yes</w:t>
            </w:r>
            <w:r w:rsidRPr="007E7B0F">
              <w:rPr>
                <w:rFonts w:ascii="Arial" w:eastAsia="Times New Roman" w:hAnsi="Arial" w:cs="Arial"/>
                <w:sz w:val="20"/>
                <w:szCs w:val="20"/>
              </w:rPr>
              <w:t xml:space="preserve">  [  ] </w:t>
            </w:r>
            <w:r w:rsidRPr="007E7B0F">
              <w:rPr>
                <w:rFonts w:ascii="Arial" w:eastAsia="Times New Roman" w:hAnsi="Arial" w:cs="Arial"/>
                <w:b/>
                <w:bCs/>
                <w:sz w:val="20"/>
                <w:szCs w:val="20"/>
              </w:rPr>
              <w:t>No</w:t>
            </w:r>
          </w:p>
          <w:p w14:paraId="344BA056" w14:textId="6793DA6E" w:rsidR="00B87829" w:rsidRPr="007E7B0F" w:rsidRDefault="008379F0" w:rsidP="00826D45">
            <w:pPr>
              <w:tabs>
                <w:tab w:val="left" w:pos="0"/>
              </w:tabs>
              <w:suppressAutoHyphens/>
              <w:overflowPunct w:val="0"/>
              <w:autoSpaceDE w:val="0"/>
              <w:autoSpaceDN w:val="0"/>
              <w:adjustRightInd w:val="0"/>
              <w:spacing w:after="60"/>
              <w:textAlignment w:val="baseline"/>
              <w:rPr>
                <w:rFonts w:ascii="Arial" w:eastAsia="Times New Roman" w:hAnsi="Arial" w:cs="Arial"/>
                <w:b/>
                <w:i/>
                <w:iCs/>
                <w:sz w:val="20"/>
                <w:szCs w:val="20"/>
              </w:rPr>
            </w:pPr>
            <w:r w:rsidRPr="007E7B0F">
              <w:rPr>
                <w:rFonts w:ascii="Arial" w:eastAsia="Times New Roman" w:hAnsi="Arial" w:cs="Arial"/>
                <w:i/>
                <w:iCs/>
                <w:sz w:val="20"/>
                <w:szCs w:val="20"/>
                <w:lang w:val="vi"/>
              </w:rPr>
              <w:t xml:space="preserve">CHA/MẸ hoặc NGƯỜI GIÁM HỘ có khả năng phản ứng dữ dội khi được tống đạt không? [-] </w:t>
            </w:r>
            <w:r w:rsidRPr="007E7B0F">
              <w:rPr>
                <w:rFonts w:ascii="Arial" w:eastAsia="Times New Roman" w:hAnsi="Arial" w:cs="Arial"/>
                <w:b/>
                <w:bCs/>
                <w:i/>
                <w:iCs/>
                <w:sz w:val="20"/>
                <w:szCs w:val="20"/>
                <w:lang w:val="vi"/>
              </w:rPr>
              <w:t>Có</w:t>
            </w:r>
            <w:r w:rsidRPr="007E7B0F">
              <w:rPr>
                <w:rFonts w:ascii="Arial" w:eastAsia="Times New Roman" w:hAnsi="Arial" w:cs="Arial"/>
                <w:i/>
                <w:iCs/>
                <w:sz w:val="20"/>
                <w:szCs w:val="20"/>
                <w:lang w:val="vi"/>
              </w:rPr>
              <w:t xml:space="preserve">  [-] </w:t>
            </w:r>
            <w:r w:rsidRPr="007E7B0F">
              <w:rPr>
                <w:rFonts w:ascii="Arial" w:eastAsia="Times New Roman" w:hAnsi="Arial" w:cs="Arial"/>
                <w:b/>
                <w:bCs/>
                <w:i/>
                <w:iCs/>
                <w:sz w:val="20"/>
                <w:szCs w:val="20"/>
                <w:lang w:val="vi"/>
              </w:rPr>
              <w:t>Không</w:t>
            </w:r>
          </w:p>
        </w:tc>
      </w:tr>
    </w:tbl>
    <w:p w14:paraId="1370576C" w14:textId="77777777" w:rsidR="006C0637" w:rsidRDefault="006C0637" w:rsidP="00AF31B0">
      <w:pPr>
        <w:tabs>
          <w:tab w:val="left" w:pos="4770"/>
          <w:tab w:val="left" w:pos="9360"/>
        </w:tabs>
        <w:spacing w:after="0"/>
      </w:pPr>
    </w:p>
    <w:sectPr w:rsidR="006C0637" w:rsidSect="009F7B9D">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3A39" w14:textId="77777777" w:rsidR="00C05930" w:rsidRDefault="00C05930" w:rsidP="00F53E19">
      <w:pPr>
        <w:spacing w:after="0"/>
      </w:pPr>
      <w:r>
        <w:separator/>
      </w:r>
    </w:p>
  </w:endnote>
  <w:endnote w:type="continuationSeparator" w:id="0">
    <w:p w14:paraId="22FA61E3" w14:textId="77777777" w:rsidR="00C05930" w:rsidRDefault="00C05930" w:rsidP="00F53E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29"/>
      <w:gridCol w:w="3131"/>
      <w:gridCol w:w="3100"/>
    </w:tblGrid>
    <w:tr w:rsidR="00F53E19" w:rsidRPr="007E7B0F" w14:paraId="1D0999F6" w14:textId="77777777" w:rsidTr="002B4249">
      <w:tc>
        <w:tcPr>
          <w:tcW w:w="3192" w:type="dxa"/>
          <w:shd w:val="clear" w:color="auto" w:fill="auto"/>
        </w:tcPr>
        <w:p w14:paraId="5953390A" w14:textId="1C3100FA" w:rsidR="00F53E19" w:rsidRPr="007E7B0F" w:rsidRDefault="00F53E19"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sz w:val="18"/>
              <w:szCs w:val="18"/>
            </w:rPr>
            <w:t>RCW 7.105.115</w:t>
          </w:r>
        </w:p>
        <w:p w14:paraId="68C00DB8" w14:textId="5A298487" w:rsidR="00F53E19" w:rsidRPr="007E7B0F" w:rsidRDefault="00F53E19"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sz w:val="18"/>
              <w:szCs w:val="18"/>
            </w:rPr>
            <w:t>Mandatory</w:t>
          </w:r>
          <w:r w:rsidR="00A64B32">
            <w:rPr>
              <w:rFonts w:ascii="Arial" w:eastAsia="Times New Roman" w:hAnsi="Arial" w:cs="Arial"/>
              <w:sz w:val="18"/>
              <w:szCs w:val="18"/>
            </w:rPr>
            <w:t xml:space="preserve"> VI</w:t>
          </w:r>
          <w:r w:rsidRPr="007E7B0F">
            <w:rPr>
              <w:rFonts w:ascii="Arial" w:eastAsia="Times New Roman" w:hAnsi="Arial" w:cs="Arial"/>
              <w:sz w:val="18"/>
              <w:szCs w:val="18"/>
            </w:rPr>
            <w:t xml:space="preserve"> </w:t>
          </w:r>
          <w:r w:rsidRPr="007E7B0F">
            <w:rPr>
              <w:rFonts w:ascii="Arial" w:eastAsia="Times New Roman" w:hAnsi="Arial" w:cs="Arial"/>
              <w:i/>
              <w:iCs/>
              <w:sz w:val="18"/>
              <w:szCs w:val="18"/>
            </w:rPr>
            <w:t>(07/2023)</w:t>
          </w:r>
          <w:r w:rsidR="00A64B32">
            <w:rPr>
              <w:rFonts w:ascii="Arial" w:eastAsia="Times New Roman" w:hAnsi="Arial" w:cs="Arial"/>
              <w:i/>
              <w:iCs/>
              <w:sz w:val="18"/>
              <w:szCs w:val="18"/>
            </w:rPr>
            <w:t xml:space="preserve"> </w:t>
          </w:r>
          <w:r w:rsidR="00A64B32" w:rsidRPr="00A64B32">
            <w:rPr>
              <w:rFonts w:ascii="Arial" w:eastAsia="Times New Roman" w:hAnsi="Arial" w:cs="Arial"/>
              <w:sz w:val="18"/>
              <w:szCs w:val="18"/>
            </w:rPr>
            <w:t>Vietnamese</w:t>
          </w:r>
        </w:p>
        <w:p w14:paraId="2ADB4AEC" w14:textId="7E311F19" w:rsidR="00F53E19" w:rsidRPr="007E7B0F" w:rsidRDefault="00F53E19" w:rsidP="00760640">
          <w:pPr>
            <w:tabs>
              <w:tab w:val="center" w:pos="1456"/>
            </w:tab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b/>
              <w:bCs/>
              <w:sz w:val="18"/>
              <w:szCs w:val="18"/>
            </w:rPr>
            <w:t>PO 003</w:t>
          </w:r>
        </w:p>
      </w:tc>
      <w:tc>
        <w:tcPr>
          <w:tcW w:w="3192" w:type="dxa"/>
          <w:shd w:val="clear" w:color="auto" w:fill="auto"/>
        </w:tcPr>
        <w:p w14:paraId="39D61BF9" w14:textId="32C7112B" w:rsidR="00F53E19" w:rsidRPr="007E7B0F" w:rsidRDefault="00F53E19" w:rsidP="00F53E19">
          <w:pPr>
            <w:tabs>
              <w:tab w:val="center" w:pos="4680"/>
              <w:tab w:val="right" w:pos="9360"/>
            </w:tabs>
            <w:overflowPunct w:val="0"/>
            <w:autoSpaceDE w:val="0"/>
            <w:autoSpaceDN w:val="0"/>
            <w:adjustRightInd w:val="0"/>
            <w:spacing w:after="0"/>
            <w:jc w:val="center"/>
            <w:textAlignment w:val="baseline"/>
            <w:rPr>
              <w:rFonts w:ascii="Arial" w:eastAsia="Times New Roman" w:hAnsi="Arial" w:cs="Arial"/>
              <w:sz w:val="18"/>
              <w:szCs w:val="18"/>
            </w:rPr>
          </w:pPr>
          <w:r w:rsidRPr="007E7B0F">
            <w:rPr>
              <w:rFonts w:ascii="Arial" w:eastAsia="Times New Roman" w:hAnsi="Arial" w:cs="Arial"/>
              <w:sz w:val="18"/>
              <w:szCs w:val="18"/>
            </w:rPr>
            <w:t xml:space="preserve">Law Enforcement and </w:t>
          </w:r>
          <w:r w:rsidRPr="007E7B0F">
            <w:rPr>
              <w:rFonts w:ascii="Arial" w:eastAsia="Times New Roman" w:hAnsi="Arial" w:cs="Arial"/>
              <w:sz w:val="18"/>
              <w:szCs w:val="18"/>
            </w:rPr>
            <w:br/>
            <w:t>Confidential Information</w:t>
          </w:r>
        </w:p>
        <w:p w14:paraId="65FBE9EF" w14:textId="06BDC2D4" w:rsidR="00F53E19" w:rsidRPr="007E7B0F" w:rsidRDefault="00F53E19" w:rsidP="00F53E19">
          <w:pPr>
            <w:tabs>
              <w:tab w:val="center" w:pos="1488"/>
              <w:tab w:val="right" w:pos="2976"/>
              <w:tab w:val="center" w:pos="4680"/>
              <w:tab w:val="right" w:pos="9360"/>
            </w:tabs>
            <w:overflowPunct w:val="0"/>
            <w:autoSpaceDE w:val="0"/>
            <w:autoSpaceDN w:val="0"/>
            <w:adjustRightInd w:val="0"/>
            <w:spacing w:after="0"/>
            <w:jc w:val="center"/>
            <w:textAlignment w:val="baseline"/>
            <w:rPr>
              <w:rFonts w:ascii="Arial" w:eastAsia="Times New Roman" w:hAnsi="Arial" w:cs="Arial"/>
              <w:b/>
              <w:sz w:val="18"/>
              <w:szCs w:val="18"/>
            </w:rPr>
          </w:pPr>
          <w:r w:rsidRPr="007E7B0F">
            <w:rPr>
              <w:rFonts w:ascii="Arial" w:eastAsia="Times New Roman" w:hAnsi="Arial"/>
              <w:sz w:val="18"/>
              <w:szCs w:val="18"/>
            </w:rPr>
            <w:t xml:space="preserve">p. </w:t>
          </w:r>
          <w:r w:rsidRPr="007E7B0F">
            <w:rPr>
              <w:rFonts w:ascii="Arial" w:eastAsia="Times New Roman" w:hAnsi="Arial"/>
              <w:b/>
              <w:bCs/>
              <w:sz w:val="18"/>
              <w:szCs w:val="18"/>
            </w:rPr>
            <w:fldChar w:fldCharType="begin"/>
          </w:r>
          <w:r w:rsidRPr="007E7B0F">
            <w:rPr>
              <w:rFonts w:ascii="Arial" w:eastAsia="Times New Roman" w:hAnsi="Arial"/>
              <w:b/>
              <w:bCs/>
              <w:sz w:val="18"/>
              <w:szCs w:val="18"/>
            </w:rPr>
            <w:instrText xml:space="preserve"> PAGE  \* Arabic  \* MERGEFORMAT </w:instrText>
          </w:r>
          <w:r w:rsidRPr="007E7B0F">
            <w:rPr>
              <w:rFonts w:ascii="Arial" w:eastAsia="Times New Roman" w:hAnsi="Arial"/>
              <w:b/>
              <w:bCs/>
              <w:sz w:val="18"/>
              <w:szCs w:val="18"/>
            </w:rPr>
            <w:fldChar w:fldCharType="separate"/>
          </w:r>
          <w:r w:rsidRPr="007E7B0F">
            <w:rPr>
              <w:rFonts w:ascii="Arial" w:eastAsia="Times New Roman" w:hAnsi="Arial"/>
              <w:b/>
              <w:bCs/>
              <w:noProof/>
              <w:sz w:val="18"/>
              <w:szCs w:val="18"/>
            </w:rPr>
            <w:t>3</w:t>
          </w:r>
          <w:r w:rsidRPr="007E7B0F">
            <w:rPr>
              <w:rFonts w:ascii="Arial" w:eastAsia="Times New Roman" w:hAnsi="Arial"/>
              <w:b/>
              <w:bCs/>
              <w:sz w:val="18"/>
              <w:szCs w:val="18"/>
            </w:rPr>
            <w:fldChar w:fldCharType="end"/>
          </w:r>
          <w:r w:rsidRPr="007E7B0F">
            <w:rPr>
              <w:rFonts w:ascii="Arial" w:eastAsia="Times New Roman" w:hAnsi="Arial"/>
              <w:sz w:val="18"/>
              <w:szCs w:val="18"/>
            </w:rPr>
            <w:t xml:space="preserve"> of </w:t>
          </w:r>
          <w:r w:rsidRPr="007E7B0F">
            <w:rPr>
              <w:rFonts w:ascii="Arial" w:eastAsia="Times New Roman" w:hAnsi="Arial"/>
              <w:b/>
              <w:bCs/>
              <w:sz w:val="18"/>
              <w:szCs w:val="18"/>
            </w:rPr>
            <w:fldChar w:fldCharType="begin"/>
          </w:r>
          <w:r w:rsidRPr="007E7B0F">
            <w:rPr>
              <w:rFonts w:ascii="Arial" w:eastAsia="Times New Roman" w:hAnsi="Arial"/>
              <w:b/>
              <w:bCs/>
              <w:sz w:val="18"/>
              <w:szCs w:val="18"/>
            </w:rPr>
            <w:instrText xml:space="preserve"> SECTIONPAGES   \* MERGEFORMAT </w:instrText>
          </w:r>
          <w:r w:rsidRPr="007E7B0F">
            <w:rPr>
              <w:rFonts w:ascii="Arial" w:eastAsia="Times New Roman" w:hAnsi="Arial"/>
              <w:b/>
              <w:bCs/>
              <w:sz w:val="18"/>
              <w:szCs w:val="18"/>
            </w:rPr>
            <w:fldChar w:fldCharType="separate"/>
          </w:r>
          <w:r w:rsidR="00E41C8E">
            <w:rPr>
              <w:rFonts w:ascii="Arial" w:eastAsia="Times New Roman" w:hAnsi="Arial"/>
              <w:b/>
              <w:bCs/>
              <w:noProof/>
              <w:sz w:val="18"/>
              <w:szCs w:val="18"/>
            </w:rPr>
            <w:t>6</w:t>
          </w:r>
          <w:r w:rsidRPr="007E7B0F">
            <w:rPr>
              <w:rFonts w:ascii="Arial" w:eastAsia="Times New Roman" w:hAnsi="Arial"/>
              <w:b/>
              <w:bCs/>
              <w:sz w:val="18"/>
              <w:szCs w:val="18"/>
            </w:rPr>
            <w:fldChar w:fldCharType="end"/>
          </w:r>
        </w:p>
      </w:tc>
      <w:tc>
        <w:tcPr>
          <w:tcW w:w="3192" w:type="dxa"/>
          <w:shd w:val="clear" w:color="auto" w:fill="auto"/>
        </w:tcPr>
        <w:p w14:paraId="0C4A64CC" w14:textId="77777777" w:rsidR="00F53E19" w:rsidRPr="007E7B0F" w:rsidRDefault="00F53E19"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rPr>
          </w:pPr>
        </w:p>
      </w:tc>
    </w:tr>
  </w:tbl>
  <w:p w14:paraId="6D16AFF2" w14:textId="27934F3A" w:rsidR="00F53E19" w:rsidRPr="007E7B0F" w:rsidRDefault="00F53E19" w:rsidP="00F53E19">
    <w:pPr>
      <w:pStyle w:val="Footer"/>
      <w:rPr>
        <w:rFonts w:ascii="Arial" w:hAnsi="Arial" w:cs="Arial"/>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30"/>
      <w:gridCol w:w="3129"/>
      <w:gridCol w:w="3101"/>
    </w:tblGrid>
    <w:tr w:rsidR="009F7B9D" w:rsidRPr="007E7B0F" w14:paraId="49ECE170" w14:textId="77777777" w:rsidTr="002B4249">
      <w:tc>
        <w:tcPr>
          <w:tcW w:w="3192" w:type="dxa"/>
          <w:shd w:val="clear" w:color="auto" w:fill="auto"/>
        </w:tcPr>
        <w:p w14:paraId="08EAD8A5" w14:textId="77777777" w:rsidR="009F7B9D" w:rsidRPr="007E7B0F" w:rsidRDefault="009F7B9D"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sz w:val="18"/>
              <w:szCs w:val="18"/>
            </w:rPr>
            <w:t>RCW 7.105.115</w:t>
          </w:r>
        </w:p>
        <w:p w14:paraId="3485E51E" w14:textId="6D41E5CA" w:rsidR="009F7B9D" w:rsidRPr="007E7B0F" w:rsidRDefault="009F7B9D"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sz w:val="18"/>
              <w:szCs w:val="18"/>
            </w:rPr>
            <w:t>Mandatory</w:t>
          </w:r>
          <w:r w:rsidR="00A64B32">
            <w:rPr>
              <w:rFonts w:ascii="Arial" w:eastAsia="Times New Roman" w:hAnsi="Arial" w:cs="Arial"/>
              <w:sz w:val="18"/>
              <w:szCs w:val="18"/>
            </w:rPr>
            <w:t xml:space="preserve"> VI</w:t>
          </w:r>
          <w:r w:rsidRPr="007E7B0F">
            <w:rPr>
              <w:rFonts w:ascii="Arial" w:eastAsia="Times New Roman" w:hAnsi="Arial" w:cs="Arial"/>
              <w:sz w:val="18"/>
              <w:szCs w:val="18"/>
            </w:rPr>
            <w:t xml:space="preserve"> </w:t>
          </w:r>
          <w:r w:rsidRPr="007E7B0F">
            <w:rPr>
              <w:rFonts w:ascii="Arial" w:eastAsia="Times New Roman" w:hAnsi="Arial" w:cs="Arial"/>
              <w:i/>
              <w:iCs/>
              <w:sz w:val="18"/>
              <w:szCs w:val="18"/>
            </w:rPr>
            <w:t>(07/2023)</w:t>
          </w:r>
          <w:r w:rsidR="00A64B32">
            <w:rPr>
              <w:rFonts w:ascii="Arial" w:eastAsia="Times New Roman" w:hAnsi="Arial" w:cs="Arial"/>
              <w:i/>
              <w:iCs/>
              <w:sz w:val="18"/>
              <w:szCs w:val="18"/>
            </w:rPr>
            <w:t xml:space="preserve"> </w:t>
          </w:r>
          <w:r w:rsidR="00A64B32" w:rsidRPr="00A64B32">
            <w:rPr>
              <w:rFonts w:ascii="Arial" w:eastAsia="Times New Roman" w:hAnsi="Arial" w:cs="Arial"/>
              <w:sz w:val="18"/>
              <w:szCs w:val="18"/>
            </w:rPr>
            <w:t>Vietnamese</w:t>
          </w:r>
        </w:p>
        <w:p w14:paraId="0FB38C10" w14:textId="0EEEDF0C" w:rsidR="009F7B9D" w:rsidRPr="007E7B0F" w:rsidRDefault="009F7B9D" w:rsidP="00760640">
          <w:pPr>
            <w:tabs>
              <w:tab w:val="center" w:pos="1456"/>
            </w:tabs>
            <w:overflowPunct w:val="0"/>
            <w:autoSpaceDE w:val="0"/>
            <w:autoSpaceDN w:val="0"/>
            <w:adjustRightInd w:val="0"/>
            <w:spacing w:after="0"/>
            <w:textAlignment w:val="baseline"/>
            <w:rPr>
              <w:rFonts w:ascii="Arial" w:eastAsia="Times New Roman" w:hAnsi="Arial" w:cs="Arial"/>
              <w:sz w:val="18"/>
              <w:szCs w:val="18"/>
            </w:rPr>
          </w:pPr>
          <w:r w:rsidRPr="007E7B0F">
            <w:rPr>
              <w:rFonts w:ascii="Arial" w:eastAsia="Times New Roman" w:hAnsi="Arial" w:cs="Arial"/>
              <w:b/>
              <w:bCs/>
              <w:sz w:val="18"/>
              <w:szCs w:val="18"/>
            </w:rPr>
            <w:t>PO 003A</w:t>
          </w:r>
          <w:r w:rsidRPr="007E7B0F">
            <w:rPr>
              <w:rFonts w:ascii="Arial" w:eastAsia="Times New Roman" w:hAnsi="Arial" w:cs="Arial"/>
              <w:b/>
              <w:bCs/>
              <w:sz w:val="18"/>
              <w:szCs w:val="18"/>
            </w:rPr>
            <w:tab/>
          </w:r>
        </w:p>
      </w:tc>
      <w:tc>
        <w:tcPr>
          <w:tcW w:w="3192" w:type="dxa"/>
          <w:shd w:val="clear" w:color="auto" w:fill="auto"/>
        </w:tcPr>
        <w:p w14:paraId="76110552" w14:textId="22116F9B" w:rsidR="009F7B9D" w:rsidRPr="007E7B0F" w:rsidRDefault="009F7B9D" w:rsidP="00F53E19">
          <w:pPr>
            <w:tabs>
              <w:tab w:val="center" w:pos="4680"/>
              <w:tab w:val="right" w:pos="9360"/>
            </w:tabs>
            <w:overflowPunct w:val="0"/>
            <w:autoSpaceDE w:val="0"/>
            <w:autoSpaceDN w:val="0"/>
            <w:adjustRightInd w:val="0"/>
            <w:spacing w:after="0"/>
            <w:jc w:val="center"/>
            <w:textAlignment w:val="baseline"/>
            <w:rPr>
              <w:rFonts w:ascii="Arial" w:eastAsia="Times New Roman" w:hAnsi="Arial" w:cs="Arial"/>
              <w:sz w:val="18"/>
              <w:szCs w:val="18"/>
            </w:rPr>
          </w:pPr>
          <w:r w:rsidRPr="007E7B0F">
            <w:rPr>
              <w:rFonts w:ascii="Arial" w:eastAsia="Times New Roman" w:hAnsi="Arial" w:cs="Arial"/>
              <w:sz w:val="18"/>
              <w:szCs w:val="18"/>
            </w:rPr>
            <w:t xml:space="preserve">LECIF Attachment A: </w:t>
          </w:r>
          <w:r w:rsidRPr="007E7B0F">
            <w:rPr>
              <w:rFonts w:ascii="Arial" w:eastAsia="Times New Roman" w:hAnsi="Arial" w:cs="Arial"/>
              <w:sz w:val="18"/>
              <w:szCs w:val="18"/>
            </w:rPr>
            <w:br/>
            <w:t>Restrained Person is a Minor</w:t>
          </w:r>
        </w:p>
        <w:p w14:paraId="06060DE2" w14:textId="0FF9B3F5" w:rsidR="009F7B9D" w:rsidRPr="007E7B0F" w:rsidRDefault="009F7B9D" w:rsidP="00F53E19">
          <w:pPr>
            <w:tabs>
              <w:tab w:val="center" w:pos="1488"/>
              <w:tab w:val="right" w:pos="2976"/>
              <w:tab w:val="center" w:pos="4680"/>
              <w:tab w:val="right" w:pos="9360"/>
            </w:tabs>
            <w:overflowPunct w:val="0"/>
            <w:autoSpaceDE w:val="0"/>
            <w:autoSpaceDN w:val="0"/>
            <w:adjustRightInd w:val="0"/>
            <w:spacing w:after="0"/>
            <w:jc w:val="center"/>
            <w:textAlignment w:val="baseline"/>
            <w:rPr>
              <w:rFonts w:ascii="Arial" w:eastAsia="Times New Roman" w:hAnsi="Arial" w:cs="Arial"/>
              <w:b/>
              <w:sz w:val="18"/>
              <w:szCs w:val="18"/>
            </w:rPr>
          </w:pPr>
          <w:r w:rsidRPr="007E7B0F">
            <w:rPr>
              <w:rFonts w:ascii="Arial" w:eastAsia="Times New Roman" w:hAnsi="Arial"/>
              <w:sz w:val="18"/>
              <w:szCs w:val="18"/>
            </w:rPr>
            <w:t xml:space="preserve">p. </w:t>
          </w:r>
          <w:r w:rsidRPr="007E7B0F">
            <w:rPr>
              <w:rFonts w:ascii="Arial" w:eastAsia="Times New Roman" w:hAnsi="Arial"/>
              <w:b/>
              <w:bCs/>
              <w:sz w:val="18"/>
              <w:szCs w:val="18"/>
            </w:rPr>
            <w:fldChar w:fldCharType="begin"/>
          </w:r>
          <w:r w:rsidRPr="007E7B0F">
            <w:rPr>
              <w:rFonts w:ascii="Arial" w:eastAsia="Times New Roman" w:hAnsi="Arial"/>
              <w:b/>
              <w:bCs/>
              <w:sz w:val="18"/>
              <w:szCs w:val="18"/>
            </w:rPr>
            <w:instrText xml:space="preserve"> PAGE  \* Arabic  \* MERGEFORMAT </w:instrText>
          </w:r>
          <w:r w:rsidRPr="007E7B0F">
            <w:rPr>
              <w:rFonts w:ascii="Arial" w:eastAsia="Times New Roman" w:hAnsi="Arial"/>
              <w:b/>
              <w:bCs/>
              <w:sz w:val="18"/>
              <w:szCs w:val="18"/>
            </w:rPr>
            <w:fldChar w:fldCharType="separate"/>
          </w:r>
          <w:r w:rsidRPr="007E7B0F">
            <w:rPr>
              <w:rFonts w:ascii="Arial" w:eastAsia="Times New Roman" w:hAnsi="Arial"/>
              <w:b/>
              <w:bCs/>
              <w:noProof/>
              <w:sz w:val="18"/>
              <w:szCs w:val="18"/>
            </w:rPr>
            <w:t>2</w:t>
          </w:r>
          <w:r w:rsidRPr="007E7B0F">
            <w:rPr>
              <w:rFonts w:ascii="Arial" w:eastAsia="Times New Roman" w:hAnsi="Arial"/>
              <w:b/>
              <w:bCs/>
              <w:sz w:val="18"/>
              <w:szCs w:val="18"/>
            </w:rPr>
            <w:fldChar w:fldCharType="end"/>
          </w:r>
          <w:r w:rsidRPr="007E7B0F">
            <w:rPr>
              <w:rFonts w:ascii="Arial" w:eastAsia="Times New Roman" w:hAnsi="Arial"/>
              <w:sz w:val="18"/>
              <w:szCs w:val="18"/>
            </w:rPr>
            <w:t xml:space="preserve"> of </w:t>
          </w:r>
          <w:r w:rsidRPr="007E7B0F">
            <w:rPr>
              <w:rFonts w:ascii="Arial" w:eastAsia="Times New Roman" w:hAnsi="Arial"/>
              <w:b/>
              <w:bCs/>
              <w:sz w:val="18"/>
              <w:szCs w:val="18"/>
            </w:rPr>
            <w:fldChar w:fldCharType="begin"/>
          </w:r>
          <w:r w:rsidRPr="007E7B0F">
            <w:rPr>
              <w:rFonts w:ascii="Arial" w:eastAsia="Times New Roman" w:hAnsi="Arial"/>
              <w:b/>
              <w:bCs/>
              <w:sz w:val="18"/>
              <w:szCs w:val="18"/>
            </w:rPr>
            <w:instrText xml:space="preserve"> SECTIONPAGES   \* MERGEFORMAT </w:instrText>
          </w:r>
          <w:r w:rsidRPr="007E7B0F">
            <w:rPr>
              <w:rFonts w:ascii="Arial" w:eastAsia="Times New Roman" w:hAnsi="Arial"/>
              <w:b/>
              <w:bCs/>
              <w:sz w:val="18"/>
              <w:szCs w:val="18"/>
            </w:rPr>
            <w:fldChar w:fldCharType="separate"/>
          </w:r>
          <w:r w:rsidR="00E41C8E">
            <w:rPr>
              <w:rFonts w:ascii="Arial" w:eastAsia="Times New Roman" w:hAnsi="Arial"/>
              <w:b/>
              <w:bCs/>
              <w:noProof/>
              <w:sz w:val="18"/>
              <w:szCs w:val="18"/>
            </w:rPr>
            <w:t>3</w:t>
          </w:r>
          <w:r w:rsidRPr="007E7B0F">
            <w:rPr>
              <w:rFonts w:ascii="Arial" w:eastAsia="Times New Roman" w:hAnsi="Arial"/>
              <w:b/>
              <w:bCs/>
              <w:sz w:val="18"/>
              <w:szCs w:val="18"/>
            </w:rPr>
            <w:fldChar w:fldCharType="end"/>
          </w:r>
        </w:p>
      </w:tc>
      <w:tc>
        <w:tcPr>
          <w:tcW w:w="3192" w:type="dxa"/>
          <w:shd w:val="clear" w:color="auto" w:fill="auto"/>
        </w:tcPr>
        <w:p w14:paraId="314F4A94" w14:textId="77777777" w:rsidR="009F7B9D" w:rsidRPr="007E7B0F" w:rsidRDefault="009F7B9D"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rPr>
          </w:pPr>
        </w:p>
      </w:tc>
    </w:tr>
  </w:tbl>
  <w:p w14:paraId="1F915F14" w14:textId="77777777" w:rsidR="009F7B9D" w:rsidRPr="007E7B0F" w:rsidRDefault="009F7B9D" w:rsidP="00F53E19">
    <w:pPr>
      <w:pStyle w:val="Foote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E679D" w14:textId="77777777" w:rsidR="00C05930" w:rsidRDefault="00C05930" w:rsidP="00F53E19">
      <w:pPr>
        <w:spacing w:after="0"/>
      </w:pPr>
      <w:r>
        <w:separator/>
      </w:r>
    </w:p>
  </w:footnote>
  <w:footnote w:type="continuationSeparator" w:id="0">
    <w:p w14:paraId="3E3D1FFA" w14:textId="77777777" w:rsidR="00C05930" w:rsidRDefault="00C05930" w:rsidP="00F53E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E118A"/>
    <w:multiLevelType w:val="hybridMultilevel"/>
    <w:tmpl w:val="0690054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33144A34"/>
    <w:multiLevelType w:val="hybridMultilevel"/>
    <w:tmpl w:val="BE7E7ED6"/>
    <w:lvl w:ilvl="0" w:tplc="3BA698EE">
      <w:start w:val="1"/>
      <w:numFmt w:val="decimal"/>
      <w:pStyle w:val="WAItem"/>
      <w:lvlText w:val="%1."/>
      <w:lvlJc w:val="left"/>
      <w:pPr>
        <w:ind w:left="900" w:hanging="360"/>
      </w:pPr>
      <w:rPr>
        <w:rFonts w:ascii="Arial Black" w:hAnsi="Arial Black"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8C"/>
    <w:rsid w:val="0000058C"/>
    <w:rsid w:val="000032E3"/>
    <w:rsid w:val="00011261"/>
    <w:rsid w:val="0001423D"/>
    <w:rsid w:val="0001787A"/>
    <w:rsid w:val="0002000D"/>
    <w:rsid w:val="00031BB9"/>
    <w:rsid w:val="00047828"/>
    <w:rsid w:val="0006226D"/>
    <w:rsid w:val="00063C23"/>
    <w:rsid w:val="00063E24"/>
    <w:rsid w:val="00070CFD"/>
    <w:rsid w:val="0007675E"/>
    <w:rsid w:val="00077114"/>
    <w:rsid w:val="00086D8B"/>
    <w:rsid w:val="000978C0"/>
    <w:rsid w:val="000B7B57"/>
    <w:rsid w:val="000C087A"/>
    <w:rsid w:val="000C4353"/>
    <w:rsid w:val="000F2C7C"/>
    <w:rsid w:val="000F4E34"/>
    <w:rsid w:val="001028C3"/>
    <w:rsid w:val="00114964"/>
    <w:rsid w:val="00124EE1"/>
    <w:rsid w:val="00134D79"/>
    <w:rsid w:val="00154275"/>
    <w:rsid w:val="00182EA4"/>
    <w:rsid w:val="001B13F2"/>
    <w:rsid w:val="001B75E3"/>
    <w:rsid w:val="001C0C6B"/>
    <w:rsid w:val="001F1AA3"/>
    <w:rsid w:val="002114B7"/>
    <w:rsid w:val="00213F62"/>
    <w:rsid w:val="00220036"/>
    <w:rsid w:val="002310E8"/>
    <w:rsid w:val="002345C0"/>
    <w:rsid w:val="00236F5B"/>
    <w:rsid w:val="00247B1B"/>
    <w:rsid w:val="00262D8A"/>
    <w:rsid w:val="002665CC"/>
    <w:rsid w:val="002762EA"/>
    <w:rsid w:val="00295CDB"/>
    <w:rsid w:val="002A790F"/>
    <w:rsid w:val="002B13AC"/>
    <w:rsid w:val="002C22EC"/>
    <w:rsid w:val="002E1A93"/>
    <w:rsid w:val="002E3E63"/>
    <w:rsid w:val="002F6D87"/>
    <w:rsid w:val="0030008B"/>
    <w:rsid w:val="00304244"/>
    <w:rsid w:val="0030787A"/>
    <w:rsid w:val="00322323"/>
    <w:rsid w:val="00322A48"/>
    <w:rsid w:val="00331D88"/>
    <w:rsid w:val="00332166"/>
    <w:rsid w:val="003334C3"/>
    <w:rsid w:val="00333A6B"/>
    <w:rsid w:val="00343923"/>
    <w:rsid w:val="00351037"/>
    <w:rsid w:val="0035374A"/>
    <w:rsid w:val="003556DC"/>
    <w:rsid w:val="00360C20"/>
    <w:rsid w:val="0036555B"/>
    <w:rsid w:val="003810FB"/>
    <w:rsid w:val="0038537E"/>
    <w:rsid w:val="00385D6C"/>
    <w:rsid w:val="00386E1F"/>
    <w:rsid w:val="00392F02"/>
    <w:rsid w:val="00395951"/>
    <w:rsid w:val="003A2FD2"/>
    <w:rsid w:val="003A620B"/>
    <w:rsid w:val="003B0EE8"/>
    <w:rsid w:val="003C0997"/>
    <w:rsid w:val="003C67B3"/>
    <w:rsid w:val="003D19C8"/>
    <w:rsid w:val="003D5A9B"/>
    <w:rsid w:val="003E125D"/>
    <w:rsid w:val="003E48EF"/>
    <w:rsid w:val="003E4C69"/>
    <w:rsid w:val="004159AF"/>
    <w:rsid w:val="0042603E"/>
    <w:rsid w:val="00452B92"/>
    <w:rsid w:val="00456143"/>
    <w:rsid w:val="00456FE3"/>
    <w:rsid w:val="0046424C"/>
    <w:rsid w:val="0046689C"/>
    <w:rsid w:val="004778A9"/>
    <w:rsid w:val="0049121E"/>
    <w:rsid w:val="004A2517"/>
    <w:rsid w:val="004B1023"/>
    <w:rsid w:val="004B4117"/>
    <w:rsid w:val="004C01E2"/>
    <w:rsid w:val="004C1AC3"/>
    <w:rsid w:val="004D262C"/>
    <w:rsid w:val="004D357A"/>
    <w:rsid w:val="004E7A8F"/>
    <w:rsid w:val="005249E0"/>
    <w:rsid w:val="00525187"/>
    <w:rsid w:val="005325C3"/>
    <w:rsid w:val="00564624"/>
    <w:rsid w:val="0056497E"/>
    <w:rsid w:val="0056728F"/>
    <w:rsid w:val="00575700"/>
    <w:rsid w:val="005779E0"/>
    <w:rsid w:val="00581D62"/>
    <w:rsid w:val="00585AB9"/>
    <w:rsid w:val="00592F83"/>
    <w:rsid w:val="00595F63"/>
    <w:rsid w:val="005A2299"/>
    <w:rsid w:val="005B23BC"/>
    <w:rsid w:val="005B337C"/>
    <w:rsid w:val="005C763E"/>
    <w:rsid w:val="005D46D6"/>
    <w:rsid w:val="005F1286"/>
    <w:rsid w:val="0061219E"/>
    <w:rsid w:val="006135C3"/>
    <w:rsid w:val="00614FB3"/>
    <w:rsid w:val="00614FFF"/>
    <w:rsid w:val="00615C82"/>
    <w:rsid w:val="0061772B"/>
    <w:rsid w:val="0062772D"/>
    <w:rsid w:val="00643B27"/>
    <w:rsid w:val="006447DF"/>
    <w:rsid w:val="00657E1E"/>
    <w:rsid w:val="00663B23"/>
    <w:rsid w:val="00665935"/>
    <w:rsid w:val="006825E9"/>
    <w:rsid w:val="006828A9"/>
    <w:rsid w:val="006922B4"/>
    <w:rsid w:val="006926EF"/>
    <w:rsid w:val="006966C3"/>
    <w:rsid w:val="006A384E"/>
    <w:rsid w:val="006A6F88"/>
    <w:rsid w:val="006C0637"/>
    <w:rsid w:val="006D4F0D"/>
    <w:rsid w:val="006F1E32"/>
    <w:rsid w:val="006F3EF3"/>
    <w:rsid w:val="006F4E00"/>
    <w:rsid w:val="00716ABB"/>
    <w:rsid w:val="00720EB5"/>
    <w:rsid w:val="007230CE"/>
    <w:rsid w:val="007364D9"/>
    <w:rsid w:val="0074391E"/>
    <w:rsid w:val="00743C95"/>
    <w:rsid w:val="00760187"/>
    <w:rsid w:val="00760640"/>
    <w:rsid w:val="00761E96"/>
    <w:rsid w:val="00762C74"/>
    <w:rsid w:val="007733EB"/>
    <w:rsid w:val="00774696"/>
    <w:rsid w:val="0078045F"/>
    <w:rsid w:val="0078540E"/>
    <w:rsid w:val="00794C69"/>
    <w:rsid w:val="007A03ED"/>
    <w:rsid w:val="007A2F3A"/>
    <w:rsid w:val="007A496B"/>
    <w:rsid w:val="007C37FB"/>
    <w:rsid w:val="007C4579"/>
    <w:rsid w:val="007D0689"/>
    <w:rsid w:val="007D0E55"/>
    <w:rsid w:val="007D2100"/>
    <w:rsid w:val="007D50AF"/>
    <w:rsid w:val="007E306E"/>
    <w:rsid w:val="007E7B0F"/>
    <w:rsid w:val="007F3C8E"/>
    <w:rsid w:val="00802736"/>
    <w:rsid w:val="00812A8F"/>
    <w:rsid w:val="00814812"/>
    <w:rsid w:val="00817BEA"/>
    <w:rsid w:val="00821467"/>
    <w:rsid w:val="00826D45"/>
    <w:rsid w:val="00827616"/>
    <w:rsid w:val="00830F9C"/>
    <w:rsid w:val="008379F0"/>
    <w:rsid w:val="008402FD"/>
    <w:rsid w:val="00846280"/>
    <w:rsid w:val="0084670B"/>
    <w:rsid w:val="008518C9"/>
    <w:rsid w:val="00852B45"/>
    <w:rsid w:val="0086404E"/>
    <w:rsid w:val="008647F8"/>
    <w:rsid w:val="008658E9"/>
    <w:rsid w:val="00866295"/>
    <w:rsid w:val="0088239C"/>
    <w:rsid w:val="00884F3D"/>
    <w:rsid w:val="00886BF5"/>
    <w:rsid w:val="008B0A4F"/>
    <w:rsid w:val="008B1525"/>
    <w:rsid w:val="008C6031"/>
    <w:rsid w:val="008C788E"/>
    <w:rsid w:val="008E3D79"/>
    <w:rsid w:val="008E3F48"/>
    <w:rsid w:val="00901761"/>
    <w:rsid w:val="00912C19"/>
    <w:rsid w:val="009257CA"/>
    <w:rsid w:val="00925DA5"/>
    <w:rsid w:val="00933D46"/>
    <w:rsid w:val="00943AFE"/>
    <w:rsid w:val="009535C8"/>
    <w:rsid w:val="009549AD"/>
    <w:rsid w:val="009660AC"/>
    <w:rsid w:val="00967954"/>
    <w:rsid w:val="00967F0D"/>
    <w:rsid w:val="00970A8E"/>
    <w:rsid w:val="00971AC4"/>
    <w:rsid w:val="00974500"/>
    <w:rsid w:val="00974F8D"/>
    <w:rsid w:val="0097773F"/>
    <w:rsid w:val="00986F05"/>
    <w:rsid w:val="00993EF4"/>
    <w:rsid w:val="009A3DAA"/>
    <w:rsid w:val="009B0238"/>
    <w:rsid w:val="009B1132"/>
    <w:rsid w:val="009E0318"/>
    <w:rsid w:val="009E3BC4"/>
    <w:rsid w:val="009E5A2A"/>
    <w:rsid w:val="009E655F"/>
    <w:rsid w:val="009E7525"/>
    <w:rsid w:val="009F3E86"/>
    <w:rsid w:val="009F7B9D"/>
    <w:rsid w:val="00A02FDD"/>
    <w:rsid w:val="00A16D2D"/>
    <w:rsid w:val="00A20826"/>
    <w:rsid w:val="00A27142"/>
    <w:rsid w:val="00A3197F"/>
    <w:rsid w:val="00A3389C"/>
    <w:rsid w:val="00A4342C"/>
    <w:rsid w:val="00A46F7D"/>
    <w:rsid w:val="00A4796F"/>
    <w:rsid w:val="00A52C59"/>
    <w:rsid w:val="00A64B32"/>
    <w:rsid w:val="00A65857"/>
    <w:rsid w:val="00A75812"/>
    <w:rsid w:val="00A93273"/>
    <w:rsid w:val="00AC2AA8"/>
    <w:rsid w:val="00AD2825"/>
    <w:rsid w:val="00AD6768"/>
    <w:rsid w:val="00AE1AA6"/>
    <w:rsid w:val="00AF31B0"/>
    <w:rsid w:val="00B1231D"/>
    <w:rsid w:val="00B30119"/>
    <w:rsid w:val="00B533FE"/>
    <w:rsid w:val="00B53C0B"/>
    <w:rsid w:val="00B56C2F"/>
    <w:rsid w:val="00B5778A"/>
    <w:rsid w:val="00B77465"/>
    <w:rsid w:val="00B77FE0"/>
    <w:rsid w:val="00B87829"/>
    <w:rsid w:val="00B91082"/>
    <w:rsid w:val="00BA2AE0"/>
    <w:rsid w:val="00BA385E"/>
    <w:rsid w:val="00BA5B06"/>
    <w:rsid w:val="00BA61AD"/>
    <w:rsid w:val="00BB0ED6"/>
    <w:rsid w:val="00BB66C1"/>
    <w:rsid w:val="00BC01BF"/>
    <w:rsid w:val="00BC47BD"/>
    <w:rsid w:val="00BC49E1"/>
    <w:rsid w:val="00BD1D58"/>
    <w:rsid w:val="00BE4B96"/>
    <w:rsid w:val="00BE4FA7"/>
    <w:rsid w:val="00BE7957"/>
    <w:rsid w:val="00BF4433"/>
    <w:rsid w:val="00C05103"/>
    <w:rsid w:val="00C05930"/>
    <w:rsid w:val="00C262CD"/>
    <w:rsid w:val="00C37D0D"/>
    <w:rsid w:val="00C451E3"/>
    <w:rsid w:val="00C45843"/>
    <w:rsid w:val="00C57CDD"/>
    <w:rsid w:val="00C623A6"/>
    <w:rsid w:val="00C801E6"/>
    <w:rsid w:val="00C95CEB"/>
    <w:rsid w:val="00CB790D"/>
    <w:rsid w:val="00D03129"/>
    <w:rsid w:val="00D168F0"/>
    <w:rsid w:val="00D27BBA"/>
    <w:rsid w:val="00D3082A"/>
    <w:rsid w:val="00D40817"/>
    <w:rsid w:val="00D41DD1"/>
    <w:rsid w:val="00D52B10"/>
    <w:rsid w:val="00D53609"/>
    <w:rsid w:val="00D5513E"/>
    <w:rsid w:val="00D612ED"/>
    <w:rsid w:val="00D64446"/>
    <w:rsid w:val="00D66A62"/>
    <w:rsid w:val="00D73F98"/>
    <w:rsid w:val="00D75753"/>
    <w:rsid w:val="00D912CB"/>
    <w:rsid w:val="00D97384"/>
    <w:rsid w:val="00DC0432"/>
    <w:rsid w:val="00DC1A7B"/>
    <w:rsid w:val="00DC3AA7"/>
    <w:rsid w:val="00DD1FE1"/>
    <w:rsid w:val="00DF5AAA"/>
    <w:rsid w:val="00E069BE"/>
    <w:rsid w:val="00E2189E"/>
    <w:rsid w:val="00E2715B"/>
    <w:rsid w:val="00E32847"/>
    <w:rsid w:val="00E41C8E"/>
    <w:rsid w:val="00E441B1"/>
    <w:rsid w:val="00E445BE"/>
    <w:rsid w:val="00E512B8"/>
    <w:rsid w:val="00E5640E"/>
    <w:rsid w:val="00E67FCC"/>
    <w:rsid w:val="00E7213D"/>
    <w:rsid w:val="00E73774"/>
    <w:rsid w:val="00E81EFC"/>
    <w:rsid w:val="00E822C0"/>
    <w:rsid w:val="00E87EF2"/>
    <w:rsid w:val="00E973FF"/>
    <w:rsid w:val="00EA0D9A"/>
    <w:rsid w:val="00EA35E5"/>
    <w:rsid w:val="00EB5D19"/>
    <w:rsid w:val="00EC0589"/>
    <w:rsid w:val="00EC558C"/>
    <w:rsid w:val="00ED756D"/>
    <w:rsid w:val="00EE5075"/>
    <w:rsid w:val="00EE52F6"/>
    <w:rsid w:val="00EE6D74"/>
    <w:rsid w:val="00EE6F77"/>
    <w:rsid w:val="00EE7694"/>
    <w:rsid w:val="00EF3BDD"/>
    <w:rsid w:val="00F10DFE"/>
    <w:rsid w:val="00F13847"/>
    <w:rsid w:val="00F35CCB"/>
    <w:rsid w:val="00F527FD"/>
    <w:rsid w:val="00F53E19"/>
    <w:rsid w:val="00F62983"/>
    <w:rsid w:val="00F81C3A"/>
    <w:rsid w:val="00F85F2B"/>
    <w:rsid w:val="00F920E4"/>
    <w:rsid w:val="00F92F9E"/>
    <w:rsid w:val="00F9309B"/>
    <w:rsid w:val="00FA0EE4"/>
    <w:rsid w:val="00FA38D5"/>
    <w:rsid w:val="00FA3DEA"/>
    <w:rsid w:val="00FA698B"/>
    <w:rsid w:val="00FB7E87"/>
    <w:rsid w:val="00FC32C5"/>
    <w:rsid w:val="00FC4C5F"/>
    <w:rsid w:val="00FE56A4"/>
    <w:rsid w:val="00FF06AE"/>
    <w:rsid w:val="00FF5393"/>
    <w:rsid w:val="10C4BF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23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58C"/>
    <w:pPr>
      <w:spacing w:after="200" w:line="240" w:lineRule="auto"/>
    </w:pPr>
    <w:rPr>
      <w:rFonts w:ascii="Cambria" w:eastAsia="MS Mincho" w:hAnsi="Cambria" w:cs="Times New Roman"/>
      <w:sz w:val="24"/>
      <w:szCs w:val="24"/>
      <w:lang w:eastAsia="ja-JP"/>
    </w:rPr>
  </w:style>
  <w:style w:type="paragraph" w:styleId="Heading1">
    <w:name w:val="heading 1"/>
    <w:basedOn w:val="Normal"/>
    <w:next w:val="Normal"/>
    <w:link w:val="Heading1Char"/>
    <w:uiPriority w:val="9"/>
    <w:qFormat/>
    <w:rsid w:val="00331D88"/>
    <w:pPr>
      <w:keepNext/>
      <w:tabs>
        <w:tab w:val="center" w:pos="1229"/>
      </w:tabs>
      <w:suppressAutoHyphens/>
      <w:overflowPunct w:val="0"/>
      <w:autoSpaceDE w:val="0"/>
      <w:autoSpaceDN w:val="0"/>
      <w:adjustRightInd w:val="0"/>
      <w:spacing w:before="20" w:after="20"/>
      <w:jc w:val="center"/>
      <w:textAlignment w:val="baseline"/>
      <w:outlineLvl w:val="0"/>
    </w:pPr>
    <w:rPr>
      <w:rFonts w:ascii="Arial" w:eastAsia="Times New Roman" w:hAnsi="Arial" w:cs="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B337C"/>
    <w:pPr>
      <w:tabs>
        <w:tab w:val="left" w:pos="-720"/>
      </w:tabs>
      <w:suppressAutoHyphens/>
      <w:overflowPunct w:val="0"/>
      <w:autoSpaceDE w:val="0"/>
      <w:autoSpaceDN w:val="0"/>
      <w:adjustRightInd w:val="0"/>
      <w:spacing w:after="0"/>
      <w:textAlignment w:val="baseline"/>
    </w:pPr>
    <w:rPr>
      <w:rFonts w:ascii="Arial" w:hAnsi="Arial" w:cs="Arial"/>
      <w:i/>
      <w:sz w:val="19"/>
      <w:szCs w:val="19"/>
    </w:rPr>
  </w:style>
  <w:style w:type="character" w:customStyle="1" w:styleId="BodyTextChar">
    <w:name w:val="Body Text Char"/>
    <w:basedOn w:val="DefaultParagraphFont"/>
    <w:link w:val="BodyText"/>
    <w:uiPriority w:val="99"/>
    <w:rsid w:val="005B337C"/>
    <w:rPr>
      <w:rFonts w:ascii="Arial" w:eastAsia="MS Mincho" w:hAnsi="Arial" w:cs="Arial"/>
      <w:i/>
      <w:sz w:val="19"/>
      <w:szCs w:val="19"/>
      <w:lang w:eastAsia="ja-JP"/>
    </w:rPr>
  </w:style>
  <w:style w:type="character" w:styleId="CommentReference">
    <w:name w:val="annotation reference"/>
    <w:basedOn w:val="DefaultParagraphFont"/>
    <w:uiPriority w:val="99"/>
    <w:semiHidden/>
    <w:unhideWhenUsed/>
    <w:rsid w:val="00993EF4"/>
    <w:rPr>
      <w:sz w:val="16"/>
      <w:szCs w:val="16"/>
    </w:rPr>
  </w:style>
  <w:style w:type="paragraph" w:styleId="CommentText">
    <w:name w:val="annotation text"/>
    <w:basedOn w:val="Normal"/>
    <w:link w:val="CommentTextChar"/>
    <w:uiPriority w:val="99"/>
    <w:unhideWhenUsed/>
    <w:rsid w:val="00993EF4"/>
    <w:rPr>
      <w:sz w:val="20"/>
      <w:szCs w:val="20"/>
    </w:rPr>
  </w:style>
  <w:style w:type="character" w:customStyle="1" w:styleId="CommentTextChar">
    <w:name w:val="Comment Text Char"/>
    <w:basedOn w:val="DefaultParagraphFont"/>
    <w:link w:val="CommentText"/>
    <w:uiPriority w:val="99"/>
    <w:rsid w:val="00993EF4"/>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unhideWhenUsed/>
    <w:rsid w:val="00993EF4"/>
    <w:rPr>
      <w:b/>
      <w:bCs/>
    </w:rPr>
  </w:style>
  <w:style w:type="character" w:customStyle="1" w:styleId="CommentSubjectChar">
    <w:name w:val="Comment Subject Char"/>
    <w:basedOn w:val="CommentTextChar"/>
    <w:link w:val="CommentSubject"/>
    <w:uiPriority w:val="99"/>
    <w:rsid w:val="00993EF4"/>
    <w:rPr>
      <w:rFonts w:ascii="Cambria" w:eastAsia="MS Mincho" w:hAnsi="Cambria" w:cs="Times New Roman"/>
      <w:b/>
      <w:bCs/>
      <w:sz w:val="20"/>
      <w:szCs w:val="20"/>
      <w:lang w:eastAsia="ja-JP"/>
    </w:rPr>
  </w:style>
  <w:style w:type="paragraph" w:styleId="BalloonText">
    <w:name w:val="Balloon Text"/>
    <w:basedOn w:val="Normal"/>
    <w:link w:val="BalloonTextChar"/>
    <w:uiPriority w:val="99"/>
    <w:unhideWhenUsed/>
    <w:rsid w:val="00993E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993EF4"/>
    <w:rPr>
      <w:rFonts w:ascii="Segoe UI" w:eastAsia="MS Mincho" w:hAnsi="Segoe UI" w:cs="Segoe UI"/>
      <w:sz w:val="18"/>
      <w:szCs w:val="18"/>
      <w:lang w:eastAsia="ja-JP"/>
    </w:rPr>
  </w:style>
  <w:style w:type="character" w:customStyle="1" w:styleId="Heading1Char">
    <w:name w:val="Heading 1 Char"/>
    <w:basedOn w:val="DefaultParagraphFont"/>
    <w:link w:val="Heading1"/>
    <w:uiPriority w:val="9"/>
    <w:rsid w:val="00331D88"/>
    <w:rPr>
      <w:rFonts w:ascii="Arial" w:eastAsia="Times New Roman" w:hAnsi="Arial" w:cs="Arial"/>
      <w:b/>
      <w:szCs w:val="20"/>
    </w:rPr>
  </w:style>
  <w:style w:type="paragraph" w:customStyle="1" w:styleId="WAItem">
    <w:name w:val="WA Item #"/>
    <w:basedOn w:val="Normal"/>
    <w:qFormat/>
    <w:rsid w:val="00581D62"/>
    <w:pPr>
      <w:keepNext/>
      <w:numPr>
        <w:numId w:val="1"/>
      </w:numPr>
      <w:tabs>
        <w:tab w:val="left" w:pos="540"/>
      </w:tabs>
      <w:suppressAutoHyphens/>
      <w:spacing w:before="200" w:after="0"/>
      <w:ind w:left="446" w:hanging="446"/>
      <w:outlineLvl w:val="1"/>
    </w:pPr>
    <w:rPr>
      <w:rFonts w:ascii="Arial" w:hAnsi="Arial" w:cs="Arial"/>
      <w:b/>
      <w:szCs w:val="28"/>
    </w:rPr>
  </w:style>
  <w:style w:type="paragraph" w:styleId="Revision">
    <w:name w:val="Revision"/>
    <w:hidden/>
    <w:uiPriority w:val="99"/>
    <w:semiHidden/>
    <w:rsid w:val="00E069BE"/>
    <w:pPr>
      <w:spacing w:after="0" w:line="240" w:lineRule="auto"/>
    </w:pPr>
    <w:rPr>
      <w:rFonts w:ascii="Cambria" w:eastAsia="MS Mincho" w:hAnsi="Cambria" w:cs="Times New Roman"/>
      <w:sz w:val="24"/>
      <w:szCs w:val="24"/>
      <w:lang w:eastAsia="ja-JP"/>
    </w:rPr>
  </w:style>
  <w:style w:type="paragraph" w:customStyle="1" w:styleId="Default">
    <w:name w:val="Default"/>
    <w:rsid w:val="00395951"/>
    <w:pPr>
      <w:autoSpaceDE w:val="0"/>
      <w:autoSpaceDN w:val="0"/>
      <w:adjustRightInd w:val="0"/>
      <w:spacing w:after="0" w:line="240" w:lineRule="auto"/>
    </w:pPr>
    <w:rPr>
      <w:rFonts w:ascii="Courier New PSMT" w:hAnsi="Courier New PSMT" w:cs="Courier New PSMT"/>
      <w:color w:val="000000"/>
      <w:sz w:val="24"/>
      <w:szCs w:val="24"/>
    </w:rPr>
  </w:style>
  <w:style w:type="paragraph" w:customStyle="1" w:styleId="LECIFblankline">
    <w:name w:val="LECIF blank line"/>
    <w:qFormat/>
    <w:rsid w:val="000978C0"/>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 w:type="paragraph" w:customStyle="1" w:styleId="LECIFlabel">
    <w:name w:val="LECIF label"/>
    <w:qFormat/>
    <w:rsid w:val="00884F3D"/>
    <w:pPr>
      <w:suppressAutoHyphens/>
      <w:overflowPunct w:val="0"/>
      <w:autoSpaceDE w:val="0"/>
      <w:autoSpaceDN w:val="0"/>
      <w:adjustRightInd w:val="0"/>
      <w:spacing w:after="0" w:line="240" w:lineRule="auto"/>
      <w:jc w:val="center"/>
      <w:textAlignment w:val="baseline"/>
    </w:pPr>
    <w:rPr>
      <w:rFonts w:ascii="Arial" w:eastAsia="Times New Roman" w:hAnsi="Arial" w:cs="Arial"/>
      <w:sz w:val="18"/>
      <w:szCs w:val="20"/>
    </w:rPr>
  </w:style>
  <w:style w:type="paragraph" w:styleId="Header">
    <w:name w:val="header"/>
    <w:basedOn w:val="Normal"/>
    <w:link w:val="HeaderChar"/>
    <w:uiPriority w:val="99"/>
    <w:unhideWhenUsed/>
    <w:rsid w:val="00F53E19"/>
    <w:pPr>
      <w:tabs>
        <w:tab w:val="center" w:pos="4680"/>
        <w:tab w:val="right" w:pos="9360"/>
      </w:tabs>
      <w:spacing w:after="0"/>
    </w:pPr>
  </w:style>
  <w:style w:type="character" w:customStyle="1" w:styleId="HeaderChar">
    <w:name w:val="Header Char"/>
    <w:basedOn w:val="DefaultParagraphFont"/>
    <w:link w:val="Header"/>
    <w:uiPriority w:val="99"/>
    <w:rsid w:val="00F53E19"/>
    <w:rPr>
      <w:rFonts w:ascii="Cambria" w:eastAsia="MS Mincho" w:hAnsi="Cambria" w:cs="Times New Roman"/>
      <w:sz w:val="24"/>
      <w:szCs w:val="24"/>
      <w:lang w:eastAsia="ja-JP"/>
    </w:rPr>
  </w:style>
  <w:style w:type="paragraph" w:styleId="Footer">
    <w:name w:val="footer"/>
    <w:basedOn w:val="Normal"/>
    <w:link w:val="FooterChar"/>
    <w:uiPriority w:val="99"/>
    <w:unhideWhenUsed/>
    <w:rsid w:val="00F53E19"/>
    <w:pPr>
      <w:tabs>
        <w:tab w:val="center" w:pos="4680"/>
        <w:tab w:val="right" w:pos="9360"/>
      </w:tabs>
      <w:spacing w:after="0"/>
    </w:pPr>
  </w:style>
  <w:style w:type="character" w:customStyle="1" w:styleId="FooterChar">
    <w:name w:val="Footer Char"/>
    <w:basedOn w:val="DefaultParagraphFont"/>
    <w:link w:val="Footer"/>
    <w:uiPriority w:val="99"/>
    <w:rsid w:val="00F53E19"/>
    <w:rPr>
      <w:rFonts w:ascii="Cambria" w:eastAsia="MS Mincho" w:hAnsi="Cambria" w:cs="Times New Roman"/>
      <w:sz w:val="24"/>
      <w:szCs w:val="24"/>
      <w:lang w:eastAsia="ja-JP"/>
    </w:rPr>
  </w:style>
  <w:style w:type="paragraph" w:styleId="ListParagraph">
    <w:name w:val="List Paragraph"/>
    <w:basedOn w:val="Normal"/>
    <w:uiPriority w:val="34"/>
    <w:qFormat/>
    <w:rsid w:val="000F4E34"/>
    <w:pPr>
      <w:ind w:left="720"/>
      <w:contextualSpacing/>
    </w:pPr>
  </w:style>
  <w:style w:type="paragraph" w:styleId="NormalWeb">
    <w:name w:val="Normal (Web)"/>
    <w:basedOn w:val="Normal"/>
    <w:uiPriority w:val="99"/>
    <w:semiHidden/>
    <w:unhideWhenUsed/>
    <w:rsid w:val="00A3197F"/>
    <w:pPr>
      <w:spacing w:before="100" w:beforeAutospacing="1" w:after="100" w:afterAutospacing="1"/>
    </w:pPr>
    <w:rPr>
      <w:rFonts w:ascii="Times New Roman" w:eastAsiaTheme="minorHAns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797983">
      <w:bodyDiv w:val="1"/>
      <w:marLeft w:val="0"/>
      <w:marRight w:val="0"/>
      <w:marTop w:val="0"/>
      <w:marBottom w:val="0"/>
      <w:divBdr>
        <w:top w:val="none" w:sz="0" w:space="0" w:color="auto"/>
        <w:left w:val="none" w:sz="0" w:space="0" w:color="auto"/>
        <w:bottom w:val="none" w:sz="0" w:space="0" w:color="auto"/>
        <w:right w:val="none" w:sz="0" w:space="0" w:color="auto"/>
      </w:divBdr>
      <w:divsChild>
        <w:div w:id="1872569048">
          <w:marLeft w:val="0"/>
          <w:marRight w:val="0"/>
          <w:marTop w:val="0"/>
          <w:marBottom w:val="0"/>
          <w:divBdr>
            <w:top w:val="none" w:sz="0" w:space="0" w:color="auto"/>
            <w:left w:val="none" w:sz="0" w:space="0" w:color="auto"/>
            <w:bottom w:val="none" w:sz="0" w:space="0" w:color="auto"/>
            <w:right w:val="none" w:sz="0" w:space="0" w:color="auto"/>
          </w:divBdr>
        </w:div>
        <w:div w:id="973950412">
          <w:marLeft w:val="0"/>
          <w:marRight w:val="0"/>
          <w:marTop w:val="0"/>
          <w:marBottom w:val="0"/>
          <w:divBdr>
            <w:top w:val="none" w:sz="0" w:space="0" w:color="auto"/>
            <w:left w:val="none" w:sz="0" w:space="0" w:color="auto"/>
            <w:bottom w:val="none" w:sz="0" w:space="0" w:color="auto"/>
            <w:right w:val="none" w:sz="0" w:space="0" w:color="auto"/>
          </w:divBdr>
        </w:div>
        <w:div w:id="821435199">
          <w:marLeft w:val="0"/>
          <w:marRight w:val="0"/>
          <w:marTop w:val="0"/>
          <w:marBottom w:val="0"/>
          <w:divBdr>
            <w:top w:val="none" w:sz="0" w:space="0" w:color="auto"/>
            <w:left w:val="none" w:sz="0" w:space="0" w:color="auto"/>
            <w:bottom w:val="none" w:sz="0" w:space="0" w:color="auto"/>
            <w:right w:val="none" w:sz="0" w:space="0" w:color="auto"/>
          </w:divBdr>
        </w:div>
      </w:divsChild>
    </w:div>
    <w:div w:id="2132818877">
      <w:bodyDiv w:val="1"/>
      <w:marLeft w:val="0"/>
      <w:marRight w:val="0"/>
      <w:marTop w:val="0"/>
      <w:marBottom w:val="0"/>
      <w:divBdr>
        <w:top w:val="none" w:sz="0" w:space="0" w:color="auto"/>
        <w:left w:val="none" w:sz="0" w:space="0" w:color="auto"/>
        <w:bottom w:val="none" w:sz="0" w:space="0" w:color="auto"/>
        <w:right w:val="none" w:sz="0" w:space="0" w:color="auto"/>
      </w:divBdr>
    </w:div>
    <w:div w:id="21465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E956F-276F-46BA-B2BF-1DAD069A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2024-04-15T18:47:00Z</dcterms:created>
  <dcterms:modified xsi:type="dcterms:W3CDTF">2024-04-15T18:47:00Z</dcterms:modified>
</cp:coreProperties>
</file>